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DC" w:rsidRPr="00806B8C" w:rsidRDefault="00806B8C" w:rsidP="00806B8C">
      <w:pPr>
        <w:jc w:val="center"/>
        <w:rPr>
          <w:sz w:val="28"/>
          <w:szCs w:val="28"/>
        </w:rPr>
      </w:pPr>
      <w:bookmarkStart w:id="0" w:name="_GoBack"/>
      <w:bookmarkEnd w:id="0"/>
      <w:r w:rsidRPr="00806B8C">
        <w:rPr>
          <w:sz w:val="28"/>
          <w:szCs w:val="28"/>
        </w:rPr>
        <w:t>September 27, 2018</w:t>
      </w:r>
    </w:p>
    <w:p w:rsidR="00806B8C" w:rsidRDefault="00806B8C" w:rsidP="00806B8C">
      <w:pPr>
        <w:jc w:val="center"/>
        <w:rPr>
          <w:sz w:val="28"/>
          <w:szCs w:val="28"/>
        </w:rPr>
      </w:pPr>
      <w:r w:rsidRPr="00806B8C">
        <w:rPr>
          <w:sz w:val="28"/>
          <w:szCs w:val="28"/>
        </w:rPr>
        <w:t>PTSO Meeting</w:t>
      </w:r>
    </w:p>
    <w:p w:rsidR="00806B8C" w:rsidRDefault="00806B8C" w:rsidP="00806B8C">
      <w:pPr>
        <w:jc w:val="center"/>
        <w:rPr>
          <w:sz w:val="28"/>
          <w:szCs w:val="28"/>
        </w:rPr>
      </w:pPr>
    </w:p>
    <w:p w:rsidR="00806B8C" w:rsidRPr="00EE7AC7" w:rsidRDefault="00806B8C" w:rsidP="00806B8C">
      <w:pPr>
        <w:rPr>
          <w:rFonts w:asciiTheme="majorHAnsi" w:hAnsiTheme="majorHAnsi"/>
          <w:sz w:val="28"/>
          <w:szCs w:val="28"/>
        </w:rPr>
      </w:pPr>
      <w:r w:rsidRPr="00EE7AC7">
        <w:rPr>
          <w:rFonts w:asciiTheme="majorHAnsi" w:hAnsiTheme="majorHAnsi"/>
          <w:sz w:val="28"/>
          <w:szCs w:val="28"/>
        </w:rPr>
        <w:t>Call to Order – Fire Notice and Pledge</w:t>
      </w:r>
    </w:p>
    <w:p w:rsidR="00806B8C" w:rsidRPr="00EE7AC7" w:rsidRDefault="00806B8C" w:rsidP="00806B8C">
      <w:pPr>
        <w:rPr>
          <w:rFonts w:asciiTheme="majorHAnsi" w:hAnsiTheme="majorHAnsi"/>
          <w:sz w:val="28"/>
          <w:szCs w:val="28"/>
        </w:rPr>
      </w:pPr>
    </w:p>
    <w:p w:rsidR="00806B8C" w:rsidRPr="00EE7AC7" w:rsidRDefault="00806B8C" w:rsidP="00806B8C">
      <w:pPr>
        <w:rPr>
          <w:rFonts w:asciiTheme="majorHAnsi" w:hAnsiTheme="majorHAnsi"/>
          <w:sz w:val="28"/>
          <w:szCs w:val="28"/>
        </w:rPr>
      </w:pPr>
      <w:r w:rsidRPr="00EE7AC7">
        <w:rPr>
          <w:rFonts w:asciiTheme="majorHAnsi" w:hAnsiTheme="majorHAnsi"/>
          <w:sz w:val="28"/>
          <w:szCs w:val="28"/>
        </w:rPr>
        <w:t>Presidents Report – Barbara Singer</w:t>
      </w:r>
    </w:p>
    <w:p w:rsidR="00E3144A" w:rsidRPr="00EE7AC7" w:rsidRDefault="00E3144A" w:rsidP="00806B8C">
      <w:pPr>
        <w:rPr>
          <w:rFonts w:asciiTheme="majorHAnsi" w:hAnsiTheme="majorHAnsi"/>
          <w:sz w:val="28"/>
          <w:szCs w:val="28"/>
        </w:rPr>
      </w:pPr>
    </w:p>
    <w:p w:rsidR="00806B8C" w:rsidRPr="00EE7AC7" w:rsidRDefault="00806B8C" w:rsidP="00E3144A">
      <w:pPr>
        <w:pStyle w:val="ListParagraph"/>
        <w:numPr>
          <w:ilvl w:val="0"/>
          <w:numId w:val="3"/>
        </w:numPr>
        <w:rPr>
          <w:rFonts w:asciiTheme="majorHAnsi" w:hAnsiTheme="majorHAnsi"/>
          <w:sz w:val="28"/>
          <w:szCs w:val="28"/>
        </w:rPr>
      </w:pPr>
      <w:r w:rsidRPr="00EE7AC7">
        <w:rPr>
          <w:rFonts w:asciiTheme="majorHAnsi" w:hAnsiTheme="majorHAnsi"/>
          <w:sz w:val="28"/>
          <w:szCs w:val="28"/>
        </w:rPr>
        <w:t xml:space="preserve">Barbara welcomed everyone and announced her co-president </w:t>
      </w:r>
      <w:r w:rsidR="00980225" w:rsidRPr="00EE7AC7">
        <w:rPr>
          <w:rFonts w:asciiTheme="majorHAnsi" w:hAnsiTheme="majorHAnsi"/>
          <w:sz w:val="28"/>
          <w:szCs w:val="28"/>
        </w:rPr>
        <w:t>no longer could commit due to work obligations, so she would be acting alone with her committee</w:t>
      </w:r>
    </w:p>
    <w:p w:rsidR="00980225" w:rsidRPr="00EE7AC7" w:rsidRDefault="00980225" w:rsidP="00E3144A">
      <w:pPr>
        <w:pStyle w:val="ListParagraph"/>
        <w:numPr>
          <w:ilvl w:val="0"/>
          <w:numId w:val="3"/>
        </w:numPr>
        <w:rPr>
          <w:rFonts w:asciiTheme="majorHAnsi" w:hAnsiTheme="majorHAnsi"/>
          <w:sz w:val="28"/>
          <w:szCs w:val="28"/>
        </w:rPr>
      </w:pPr>
      <w:r w:rsidRPr="00EE7AC7">
        <w:rPr>
          <w:rFonts w:asciiTheme="majorHAnsi" w:hAnsiTheme="majorHAnsi"/>
          <w:sz w:val="28"/>
          <w:szCs w:val="28"/>
        </w:rPr>
        <w:t xml:space="preserve">Meetings will take place every other month and will alternate between day and night. </w:t>
      </w:r>
    </w:p>
    <w:p w:rsidR="00980225" w:rsidRPr="00EE7AC7" w:rsidRDefault="00C104EC" w:rsidP="00E3144A">
      <w:pPr>
        <w:pStyle w:val="ListParagraph"/>
        <w:numPr>
          <w:ilvl w:val="0"/>
          <w:numId w:val="3"/>
        </w:numPr>
        <w:rPr>
          <w:rFonts w:asciiTheme="majorHAnsi" w:hAnsiTheme="majorHAnsi"/>
          <w:sz w:val="28"/>
          <w:szCs w:val="28"/>
        </w:rPr>
      </w:pPr>
      <w:r w:rsidRPr="00EE7AC7">
        <w:rPr>
          <w:rFonts w:asciiTheme="majorHAnsi" w:hAnsiTheme="majorHAnsi"/>
          <w:sz w:val="28"/>
          <w:szCs w:val="28"/>
        </w:rPr>
        <w:t xml:space="preserve">Many wonderful fundraisers, including SAT catalyst bootcamp this weekend.  We also have monthly bake sales and are </w:t>
      </w:r>
      <w:r w:rsidR="00E3144A" w:rsidRPr="00EE7AC7">
        <w:rPr>
          <w:rFonts w:asciiTheme="majorHAnsi" w:hAnsiTheme="majorHAnsi"/>
          <w:sz w:val="28"/>
          <w:szCs w:val="28"/>
        </w:rPr>
        <w:t>looking for 2 volunteers to run it</w:t>
      </w:r>
    </w:p>
    <w:p w:rsidR="00E3144A" w:rsidRPr="00EE7AC7" w:rsidRDefault="00E3144A" w:rsidP="00E3144A">
      <w:pPr>
        <w:rPr>
          <w:rFonts w:asciiTheme="majorHAnsi" w:hAnsiTheme="majorHAnsi"/>
          <w:sz w:val="28"/>
          <w:szCs w:val="28"/>
        </w:rPr>
      </w:pPr>
    </w:p>
    <w:p w:rsidR="00E3144A" w:rsidRPr="00EE7AC7" w:rsidRDefault="00E3144A" w:rsidP="00E3144A">
      <w:pPr>
        <w:rPr>
          <w:rFonts w:asciiTheme="majorHAnsi" w:hAnsiTheme="majorHAnsi"/>
          <w:sz w:val="28"/>
          <w:szCs w:val="28"/>
        </w:rPr>
      </w:pPr>
      <w:r w:rsidRPr="00EE7AC7">
        <w:rPr>
          <w:rFonts w:asciiTheme="majorHAnsi" w:hAnsiTheme="majorHAnsi"/>
          <w:sz w:val="28"/>
          <w:szCs w:val="28"/>
        </w:rPr>
        <w:t>Principals Report – Brian Schillaci</w:t>
      </w:r>
    </w:p>
    <w:p w:rsidR="00E3144A" w:rsidRPr="00EE7AC7" w:rsidRDefault="00E3144A" w:rsidP="00E3144A">
      <w:pPr>
        <w:rPr>
          <w:rFonts w:asciiTheme="majorHAnsi" w:hAnsiTheme="majorHAnsi"/>
          <w:sz w:val="28"/>
          <w:szCs w:val="28"/>
        </w:rPr>
      </w:pPr>
    </w:p>
    <w:p w:rsidR="00E3144A" w:rsidRPr="00EE7AC7" w:rsidRDefault="00E3144A"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Thank you for a wonderful welcome back lunch.</w:t>
      </w:r>
    </w:p>
    <w:p w:rsidR="00E3144A" w:rsidRPr="00EE7AC7" w:rsidRDefault="00E3144A"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 xml:space="preserve">First few days and weeks have </w:t>
      </w:r>
      <w:r w:rsidR="00130AC0" w:rsidRPr="00EE7AC7">
        <w:rPr>
          <w:rFonts w:asciiTheme="majorHAnsi" w:hAnsiTheme="majorHAnsi"/>
          <w:sz w:val="28"/>
          <w:szCs w:val="28"/>
        </w:rPr>
        <w:t>gone very well</w:t>
      </w:r>
      <w:r w:rsidRPr="00EE7AC7">
        <w:rPr>
          <w:rFonts w:asciiTheme="majorHAnsi" w:hAnsiTheme="majorHAnsi"/>
          <w:sz w:val="28"/>
          <w:szCs w:val="28"/>
        </w:rPr>
        <w:t>, and he has made a point to go to everyone</w:t>
      </w:r>
      <w:r w:rsidR="00130AC0" w:rsidRPr="00EE7AC7">
        <w:rPr>
          <w:rFonts w:asciiTheme="majorHAnsi" w:hAnsiTheme="majorHAnsi"/>
          <w:sz w:val="28"/>
          <w:szCs w:val="28"/>
        </w:rPr>
        <w:t>’</w:t>
      </w:r>
      <w:r w:rsidRPr="00EE7AC7">
        <w:rPr>
          <w:rFonts w:asciiTheme="majorHAnsi" w:hAnsiTheme="majorHAnsi"/>
          <w:sz w:val="28"/>
          <w:szCs w:val="28"/>
        </w:rPr>
        <w:t xml:space="preserve">s English class to meet all students.  </w:t>
      </w:r>
      <w:r w:rsidR="00576555" w:rsidRPr="00EE7AC7">
        <w:rPr>
          <w:rFonts w:asciiTheme="majorHAnsi" w:hAnsiTheme="majorHAnsi"/>
          <w:sz w:val="28"/>
          <w:szCs w:val="28"/>
        </w:rPr>
        <w:t>He said students are proud, respectful and impressively mature.</w:t>
      </w:r>
    </w:p>
    <w:p w:rsidR="00576555" w:rsidRPr="00EE7AC7" w:rsidRDefault="00576555"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Was amazed with the strong sense of school spirit at the football game so he called in football, cheer, dance and the band and asked them to keep it up and keep it going!</w:t>
      </w:r>
    </w:p>
    <w:p w:rsidR="00E3144A" w:rsidRPr="00EE7AC7" w:rsidRDefault="00E3144A"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Introduced possibility of switching buses so that they pick up and drop off at same place</w:t>
      </w:r>
    </w:p>
    <w:p w:rsidR="00130AC0" w:rsidRPr="00EE7AC7" w:rsidRDefault="00130AC0"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First drill was announced due to the construction.  The rest</w:t>
      </w:r>
      <w:r w:rsidR="003B4001">
        <w:rPr>
          <w:rFonts w:asciiTheme="majorHAnsi" w:hAnsiTheme="majorHAnsi"/>
          <w:sz w:val="28"/>
          <w:szCs w:val="28"/>
        </w:rPr>
        <w:t xml:space="preserve"> of the drills will be a surprise</w:t>
      </w:r>
      <w:r w:rsidRPr="00EE7AC7">
        <w:rPr>
          <w:rFonts w:asciiTheme="majorHAnsi" w:hAnsiTheme="majorHAnsi"/>
          <w:sz w:val="28"/>
          <w:szCs w:val="28"/>
        </w:rPr>
        <w:t>. Someone raised a concern that the children may not know where they go in case of emergency during Unit lunch, but Schillaci assured everyone they are practicing everything.</w:t>
      </w:r>
    </w:p>
    <w:p w:rsidR="0000198B" w:rsidRPr="00EE7AC7" w:rsidRDefault="0000198B"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Yearbook sales are going on now.  Senior parents need to look into it as they have an opportunity to purchase ads.</w:t>
      </w:r>
    </w:p>
    <w:p w:rsidR="0051401E" w:rsidRPr="00EE7AC7" w:rsidRDefault="0051401E" w:rsidP="00F208C1">
      <w:pPr>
        <w:pStyle w:val="ListParagraph"/>
        <w:numPr>
          <w:ilvl w:val="0"/>
          <w:numId w:val="2"/>
        </w:numPr>
        <w:rPr>
          <w:rFonts w:asciiTheme="majorHAnsi" w:hAnsiTheme="majorHAnsi"/>
          <w:sz w:val="28"/>
          <w:szCs w:val="28"/>
        </w:rPr>
      </w:pPr>
      <w:r w:rsidRPr="00EE7AC7">
        <w:rPr>
          <w:rFonts w:asciiTheme="majorHAnsi" w:hAnsiTheme="majorHAnsi" w:cs="Calibri"/>
          <w:sz w:val="28"/>
          <w:szCs w:val="28"/>
        </w:rPr>
        <w:t>Staff News</w:t>
      </w:r>
      <w:r w:rsidR="00F208C1" w:rsidRPr="00EE7AC7">
        <w:rPr>
          <w:rFonts w:asciiTheme="majorHAnsi" w:hAnsiTheme="majorHAnsi" w:cs="Calibri"/>
          <w:sz w:val="28"/>
          <w:szCs w:val="28"/>
        </w:rPr>
        <w:t xml:space="preserve">: </w:t>
      </w:r>
      <w:r w:rsidRPr="00EE7AC7">
        <w:rPr>
          <w:rFonts w:asciiTheme="majorHAnsi" w:hAnsiTheme="majorHAnsi" w:cs="Calibri"/>
          <w:sz w:val="28"/>
          <w:szCs w:val="28"/>
        </w:rPr>
        <w:t>TOY (Amy Clark)/Ed. Services Prof. Yr. (Colleen Beuthe)New Staff---Matt Ciminio (SS SE), Cristina Steriti (Spanish), Mike McCormick (Music/Chorus), Dan Franke (PE/Wrestling)</w:t>
      </w:r>
    </w:p>
    <w:p w:rsidR="0051401E" w:rsidRPr="00EE7AC7" w:rsidRDefault="0000198B" w:rsidP="002240FC">
      <w:pPr>
        <w:pStyle w:val="ListParagraph"/>
        <w:numPr>
          <w:ilvl w:val="0"/>
          <w:numId w:val="2"/>
        </w:numPr>
        <w:rPr>
          <w:rFonts w:asciiTheme="majorHAnsi" w:hAnsiTheme="majorHAnsi"/>
          <w:sz w:val="28"/>
          <w:szCs w:val="28"/>
        </w:rPr>
      </w:pPr>
      <w:r w:rsidRPr="00EE7AC7">
        <w:rPr>
          <w:rFonts w:asciiTheme="majorHAnsi" w:hAnsiTheme="majorHAnsi"/>
          <w:sz w:val="28"/>
          <w:szCs w:val="28"/>
        </w:rPr>
        <w:lastRenderedPageBreak/>
        <w:t xml:space="preserve">He will be meeting with the architects to find out what new plans are in place. </w:t>
      </w:r>
    </w:p>
    <w:p w:rsidR="0000198B" w:rsidRPr="00EE7AC7" w:rsidRDefault="0000198B" w:rsidP="00E3144A">
      <w:pPr>
        <w:pStyle w:val="ListParagraph"/>
        <w:numPr>
          <w:ilvl w:val="0"/>
          <w:numId w:val="2"/>
        </w:numPr>
        <w:rPr>
          <w:rFonts w:asciiTheme="majorHAnsi" w:hAnsiTheme="majorHAnsi"/>
          <w:sz w:val="28"/>
          <w:szCs w:val="28"/>
        </w:rPr>
      </w:pPr>
      <w:r w:rsidRPr="00EE7AC7">
        <w:rPr>
          <w:rFonts w:asciiTheme="majorHAnsi" w:hAnsiTheme="majorHAnsi"/>
          <w:sz w:val="28"/>
          <w:szCs w:val="28"/>
        </w:rPr>
        <w:t>Someone asked about the school ranking and Schillaci said to contact Swenson in Guidance</w:t>
      </w:r>
      <w:r w:rsidR="00576555" w:rsidRPr="00EE7AC7">
        <w:rPr>
          <w:rFonts w:asciiTheme="majorHAnsi" w:hAnsiTheme="majorHAnsi"/>
          <w:sz w:val="28"/>
          <w:szCs w:val="28"/>
        </w:rPr>
        <w:t xml:space="preserve"> as there is a booklet of all of that information,</w:t>
      </w:r>
    </w:p>
    <w:p w:rsidR="00576555" w:rsidRPr="00EE7AC7" w:rsidRDefault="002240FC" w:rsidP="00576555">
      <w:pPr>
        <w:pStyle w:val="ListParagraph"/>
        <w:numPr>
          <w:ilvl w:val="0"/>
          <w:numId w:val="2"/>
        </w:numPr>
        <w:rPr>
          <w:rFonts w:asciiTheme="majorHAnsi" w:hAnsiTheme="majorHAnsi"/>
          <w:sz w:val="28"/>
          <w:szCs w:val="28"/>
        </w:rPr>
      </w:pPr>
      <w:r w:rsidRPr="00EE7AC7">
        <w:rPr>
          <w:rFonts w:asciiTheme="majorHAnsi" w:hAnsiTheme="majorHAnsi"/>
          <w:sz w:val="28"/>
          <w:szCs w:val="28"/>
        </w:rPr>
        <w:t>Here is the list of new teacher</w:t>
      </w:r>
    </w:p>
    <w:p w:rsidR="00130AC0" w:rsidRPr="00EE7AC7" w:rsidRDefault="000776D0" w:rsidP="00E3144A">
      <w:pPr>
        <w:pStyle w:val="ListParagraph"/>
        <w:numPr>
          <w:ilvl w:val="0"/>
          <w:numId w:val="2"/>
        </w:numPr>
        <w:rPr>
          <w:rFonts w:asciiTheme="majorHAnsi" w:hAnsiTheme="majorHAnsi"/>
          <w:sz w:val="28"/>
          <w:szCs w:val="28"/>
        </w:rPr>
      </w:pPr>
      <w:r>
        <w:rPr>
          <w:rFonts w:asciiTheme="majorHAnsi" w:hAnsiTheme="majorHAnsi"/>
          <w:sz w:val="28"/>
          <w:szCs w:val="28"/>
        </w:rPr>
        <w:t xml:space="preserve">Introduced Sgt. Sigismondi </w:t>
      </w:r>
      <w:r w:rsidR="00130AC0" w:rsidRPr="00EE7AC7">
        <w:rPr>
          <w:rFonts w:asciiTheme="majorHAnsi" w:hAnsiTheme="majorHAnsi"/>
          <w:sz w:val="28"/>
          <w:szCs w:val="28"/>
        </w:rPr>
        <w:t>n place of Officer Martin.  Thanked the police department for their efforts in keeping everyone safe.</w:t>
      </w:r>
    </w:p>
    <w:p w:rsidR="00130AC0" w:rsidRPr="00EE7AC7" w:rsidRDefault="00130AC0" w:rsidP="00130AC0">
      <w:pPr>
        <w:rPr>
          <w:rFonts w:asciiTheme="majorHAnsi" w:hAnsiTheme="majorHAnsi"/>
          <w:sz w:val="28"/>
          <w:szCs w:val="28"/>
        </w:rPr>
      </w:pPr>
    </w:p>
    <w:p w:rsidR="00130AC0" w:rsidRPr="00EE7AC7" w:rsidRDefault="00130AC0" w:rsidP="00130AC0">
      <w:pPr>
        <w:rPr>
          <w:rFonts w:asciiTheme="majorHAnsi" w:hAnsiTheme="majorHAnsi"/>
          <w:sz w:val="28"/>
          <w:szCs w:val="28"/>
        </w:rPr>
      </w:pPr>
      <w:r w:rsidRPr="00EE7AC7">
        <w:rPr>
          <w:rFonts w:asciiTheme="majorHAnsi" w:hAnsiTheme="majorHAnsi"/>
          <w:sz w:val="28"/>
          <w:szCs w:val="28"/>
        </w:rPr>
        <w:t>Security Update – Officer Martin</w:t>
      </w:r>
    </w:p>
    <w:p w:rsidR="00130AC0" w:rsidRPr="00EE7AC7" w:rsidRDefault="00130AC0" w:rsidP="00130AC0">
      <w:pPr>
        <w:rPr>
          <w:rFonts w:asciiTheme="majorHAnsi" w:hAnsiTheme="majorHAnsi"/>
          <w:sz w:val="28"/>
          <w:szCs w:val="28"/>
        </w:rPr>
      </w:pPr>
    </w:p>
    <w:p w:rsidR="00130AC0" w:rsidRPr="00EE7AC7" w:rsidRDefault="00130AC0" w:rsidP="00130AC0">
      <w:pPr>
        <w:pStyle w:val="ListParagraph"/>
        <w:numPr>
          <w:ilvl w:val="0"/>
          <w:numId w:val="4"/>
        </w:numPr>
        <w:rPr>
          <w:rFonts w:asciiTheme="majorHAnsi" w:hAnsiTheme="majorHAnsi"/>
          <w:sz w:val="28"/>
          <w:szCs w:val="28"/>
        </w:rPr>
      </w:pPr>
      <w:r w:rsidRPr="00EE7AC7">
        <w:rPr>
          <w:rFonts w:asciiTheme="majorHAnsi" w:hAnsiTheme="majorHAnsi"/>
          <w:sz w:val="28"/>
          <w:szCs w:val="28"/>
        </w:rPr>
        <w:t xml:space="preserve">Officer Martin had a conflict so </w:t>
      </w:r>
      <w:r w:rsidR="000776D0">
        <w:rPr>
          <w:rFonts w:asciiTheme="majorHAnsi" w:hAnsiTheme="majorHAnsi"/>
          <w:sz w:val="28"/>
          <w:szCs w:val="28"/>
        </w:rPr>
        <w:t>Sgt. Sigismondi</w:t>
      </w:r>
      <w:r w:rsidRPr="00EE7AC7">
        <w:rPr>
          <w:rFonts w:asciiTheme="majorHAnsi" w:hAnsiTheme="majorHAnsi"/>
          <w:sz w:val="28"/>
          <w:szCs w:val="28"/>
        </w:rPr>
        <w:t xml:space="preserve"> filled in.  He praised Officer Martin for his connection with the kids.  If there are any concerns we can email him at </w:t>
      </w:r>
      <w:hyperlink r:id="rId6" w:history="1">
        <w:r w:rsidRPr="00EE7AC7">
          <w:rPr>
            <w:rStyle w:val="Hyperlink"/>
            <w:rFonts w:asciiTheme="majorHAnsi" w:hAnsiTheme="majorHAnsi"/>
            <w:sz w:val="28"/>
            <w:szCs w:val="28"/>
          </w:rPr>
          <w:t>jmartin@holmdelschools.org</w:t>
        </w:r>
      </w:hyperlink>
      <w:r w:rsidRPr="00EE7AC7">
        <w:rPr>
          <w:rFonts w:asciiTheme="majorHAnsi" w:hAnsiTheme="majorHAnsi"/>
          <w:sz w:val="28"/>
          <w:szCs w:val="28"/>
        </w:rPr>
        <w:t xml:space="preserve">. </w:t>
      </w:r>
    </w:p>
    <w:p w:rsidR="0009182F" w:rsidRPr="00EE7AC7" w:rsidRDefault="0009182F" w:rsidP="0009182F">
      <w:pPr>
        <w:rPr>
          <w:rFonts w:asciiTheme="majorHAnsi" w:hAnsiTheme="majorHAnsi"/>
          <w:sz w:val="28"/>
          <w:szCs w:val="28"/>
        </w:rPr>
      </w:pPr>
    </w:p>
    <w:p w:rsidR="0009182F" w:rsidRPr="00EE7AC7" w:rsidRDefault="0009182F" w:rsidP="0009182F">
      <w:pPr>
        <w:rPr>
          <w:rFonts w:asciiTheme="majorHAnsi" w:hAnsiTheme="majorHAnsi"/>
          <w:sz w:val="28"/>
          <w:szCs w:val="28"/>
        </w:rPr>
      </w:pPr>
      <w:r w:rsidRPr="00EE7AC7">
        <w:rPr>
          <w:rFonts w:asciiTheme="majorHAnsi" w:hAnsiTheme="majorHAnsi"/>
          <w:sz w:val="28"/>
          <w:szCs w:val="28"/>
        </w:rPr>
        <w:t>Teacher Representative – Sheryl McBride/Laurence Cogger</w:t>
      </w:r>
    </w:p>
    <w:p w:rsidR="0009182F" w:rsidRPr="00EE7AC7" w:rsidRDefault="0009182F" w:rsidP="0009182F">
      <w:pPr>
        <w:rPr>
          <w:rFonts w:asciiTheme="majorHAnsi" w:hAnsiTheme="majorHAnsi"/>
          <w:sz w:val="28"/>
          <w:szCs w:val="28"/>
        </w:rPr>
      </w:pPr>
    </w:p>
    <w:p w:rsidR="00136D4B" w:rsidRPr="00EE7AC7" w:rsidRDefault="00136D4B" w:rsidP="00136D4B">
      <w:pPr>
        <w:widowControl w:val="0"/>
        <w:autoSpaceDE w:val="0"/>
        <w:autoSpaceDN w:val="0"/>
        <w:adjustRightInd w:val="0"/>
        <w:rPr>
          <w:rFonts w:asciiTheme="majorHAnsi" w:hAnsiTheme="majorHAnsi" w:cs="Helvetica"/>
          <w:sz w:val="28"/>
          <w:szCs w:val="28"/>
        </w:rPr>
      </w:pPr>
      <w:r w:rsidRPr="00EE7AC7">
        <w:rPr>
          <w:rFonts w:asciiTheme="majorHAnsi" w:hAnsiTheme="majorHAnsi" w:cs="Arial"/>
          <w:sz w:val="28"/>
          <w:szCs w:val="28"/>
        </w:rPr>
        <w:t>Sherry McBride &amp; Laurence Cogger are once again going to be serving as the faculty liaisons this year.  If there is anything we can do to help communicate ideas or elicit responses from the faculty, please let us know.   </w:t>
      </w:r>
    </w:p>
    <w:p w:rsidR="00136D4B" w:rsidRPr="00EE7AC7" w:rsidRDefault="00136D4B" w:rsidP="00136D4B">
      <w:pPr>
        <w:widowControl w:val="0"/>
        <w:autoSpaceDE w:val="0"/>
        <w:autoSpaceDN w:val="0"/>
        <w:adjustRightInd w:val="0"/>
        <w:rPr>
          <w:rFonts w:asciiTheme="majorHAnsi" w:hAnsiTheme="majorHAnsi" w:cs="Helvetica"/>
          <w:sz w:val="28"/>
          <w:szCs w:val="28"/>
        </w:rPr>
      </w:pPr>
    </w:p>
    <w:p w:rsidR="00136D4B" w:rsidRPr="00EE7AC7" w:rsidRDefault="00136D4B" w:rsidP="00136D4B">
      <w:pPr>
        <w:widowControl w:val="0"/>
        <w:autoSpaceDE w:val="0"/>
        <w:autoSpaceDN w:val="0"/>
        <w:adjustRightInd w:val="0"/>
        <w:rPr>
          <w:rFonts w:asciiTheme="majorHAnsi" w:hAnsiTheme="majorHAnsi" w:cs="Helvetica"/>
          <w:sz w:val="28"/>
          <w:szCs w:val="28"/>
        </w:rPr>
      </w:pPr>
      <w:r w:rsidRPr="00EE7AC7">
        <w:rPr>
          <w:rFonts w:asciiTheme="majorHAnsi" w:hAnsiTheme="majorHAnsi" w:cs="Arial"/>
          <w:sz w:val="28"/>
          <w:szCs w:val="28"/>
        </w:rPr>
        <w:t>We would like to start with a tremendous thank you for the splendid Welcome Back Tea last Thursday.  The faculty truly appreciate your thoughtfulness and your efforts and we look forward to it every year.</w:t>
      </w:r>
    </w:p>
    <w:p w:rsidR="00136D4B" w:rsidRPr="00EE7AC7" w:rsidRDefault="00136D4B" w:rsidP="00136D4B">
      <w:pPr>
        <w:widowControl w:val="0"/>
        <w:autoSpaceDE w:val="0"/>
        <w:autoSpaceDN w:val="0"/>
        <w:adjustRightInd w:val="0"/>
        <w:rPr>
          <w:rFonts w:asciiTheme="majorHAnsi" w:hAnsiTheme="majorHAnsi" w:cs="Helvetica"/>
          <w:sz w:val="28"/>
          <w:szCs w:val="28"/>
        </w:rPr>
      </w:pPr>
    </w:p>
    <w:p w:rsidR="00136D4B" w:rsidRPr="00EE7AC7" w:rsidRDefault="00136D4B" w:rsidP="00136D4B">
      <w:pPr>
        <w:widowControl w:val="0"/>
        <w:autoSpaceDE w:val="0"/>
        <w:autoSpaceDN w:val="0"/>
        <w:adjustRightInd w:val="0"/>
        <w:rPr>
          <w:rFonts w:asciiTheme="majorHAnsi" w:hAnsiTheme="majorHAnsi" w:cs="Helvetica"/>
          <w:sz w:val="28"/>
          <w:szCs w:val="28"/>
        </w:rPr>
      </w:pPr>
      <w:r w:rsidRPr="00EE7AC7">
        <w:rPr>
          <w:rFonts w:asciiTheme="majorHAnsi" w:hAnsiTheme="majorHAnsi" w:cs="Arial"/>
          <w:sz w:val="28"/>
          <w:szCs w:val="28"/>
        </w:rPr>
        <w:t>Faculty dues for membership are coming in.  We have already collected from over 50 people.  </w:t>
      </w:r>
    </w:p>
    <w:p w:rsidR="00136D4B" w:rsidRPr="00EE7AC7" w:rsidRDefault="00136D4B" w:rsidP="00136D4B">
      <w:pPr>
        <w:widowControl w:val="0"/>
        <w:autoSpaceDE w:val="0"/>
        <w:autoSpaceDN w:val="0"/>
        <w:adjustRightInd w:val="0"/>
        <w:rPr>
          <w:rFonts w:asciiTheme="majorHAnsi" w:hAnsiTheme="majorHAnsi" w:cs="Helvetica"/>
          <w:sz w:val="28"/>
          <w:szCs w:val="28"/>
        </w:rPr>
      </w:pPr>
    </w:p>
    <w:p w:rsidR="0009182F" w:rsidRPr="00EE7AC7" w:rsidRDefault="00136D4B" w:rsidP="00136D4B">
      <w:pPr>
        <w:rPr>
          <w:rFonts w:asciiTheme="majorHAnsi" w:hAnsiTheme="majorHAnsi"/>
          <w:sz w:val="28"/>
          <w:szCs w:val="28"/>
        </w:rPr>
      </w:pPr>
      <w:r w:rsidRPr="00EE7AC7">
        <w:rPr>
          <w:rFonts w:asciiTheme="majorHAnsi" w:hAnsiTheme="majorHAnsi" w:cs="Arial"/>
          <w:sz w:val="28"/>
          <w:szCs w:val="28"/>
        </w:rPr>
        <w:t xml:space="preserve">Mr. Baronowsky wants to remind you that he is always available to assist you and your children in the library with all information needs.  Contact him at </w:t>
      </w:r>
      <w:hyperlink r:id="rId7" w:history="1">
        <w:r w:rsidRPr="00EE7AC7">
          <w:rPr>
            <w:rFonts w:asciiTheme="majorHAnsi" w:hAnsiTheme="majorHAnsi" w:cs="Arial"/>
            <w:b/>
            <w:bCs/>
            <w:color w:val="386EFF"/>
            <w:sz w:val="28"/>
            <w:szCs w:val="28"/>
            <w:u w:val="single" w:color="386EFF"/>
          </w:rPr>
          <w:t>bbaronowsky@holmdelschools.org</w:t>
        </w:r>
      </w:hyperlink>
      <w:r w:rsidRPr="00EE7AC7">
        <w:rPr>
          <w:rFonts w:asciiTheme="majorHAnsi" w:hAnsiTheme="majorHAnsi" w:cs="Arial"/>
          <w:b/>
          <w:bCs/>
          <w:color w:val="103CC0"/>
          <w:sz w:val="28"/>
          <w:szCs w:val="28"/>
        </w:rPr>
        <w:t xml:space="preserve"> </w:t>
      </w:r>
      <w:r w:rsidRPr="00EE7AC7">
        <w:rPr>
          <w:rFonts w:asciiTheme="majorHAnsi" w:hAnsiTheme="majorHAnsi" w:cs="Arial"/>
          <w:sz w:val="28"/>
          <w:szCs w:val="28"/>
        </w:rPr>
        <w:t xml:space="preserve">or </w:t>
      </w:r>
      <w:r w:rsidRPr="00EE7AC7">
        <w:rPr>
          <w:rFonts w:asciiTheme="majorHAnsi" w:hAnsiTheme="majorHAnsi" w:cs="Arial"/>
          <w:b/>
          <w:bCs/>
          <w:color w:val="103CC0"/>
          <w:sz w:val="28"/>
          <w:szCs w:val="28"/>
        </w:rPr>
        <w:t>732-946-1841,</w:t>
      </w:r>
      <w:r w:rsidRPr="00EE7AC7">
        <w:rPr>
          <w:rFonts w:asciiTheme="majorHAnsi" w:hAnsiTheme="majorHAnsi" w:cs="Arial"/>
          <w:color w:val="103CC0"/>
          <w:sz w:val="28"/>
          <w:szCs w:val="28"/>
        </w:rPr>
        <w:t xml:space="preserve"> </w:t>
      </w:r>
      <w:r w:rsidRPr="00EE7AC7">
        <w:rPr>
          <w:rFonts w:asciiTheme="majorHAnsi" w:hAnsiTheme="majorHAnsi" w:cs="Arial"/>
          <w:sz w:val="28"/>
          <w:szCs w:val="28"/>
        </w:rPr>
        <w:t>if you know of any current trends in information technology that you use in your workplace, you have special skills or talents that could be shared with the faculty or students or you want to provide any feedback regarding the library, its programs, and materials.</w:t>
      </w:r>
    </w:p>
    <w:p w:rsidR="0009182F" w:rsidRPr="00EE7AC7" w:rsidRDefault="0009182F" w:rsidP="0009182F">
      <w:pPr>
        <w:rPr>
          <w:rFonts w:asciiTheme="majorHAnsi" w:hAnsiTheme="majorHAnsi"/>
          <w:sz w:val="28"/>
          <w:szCs w:val="28"/>
        </w:rPr>
      </w:pPr>
    </w:p>
    <w:p w:rsidR="00C26D8D" w:rsidRDefault="00C26D8D" w:rsidP="0009182F">
      <w:pPr>
        <w:rPr>
          <w:rFonts w:asciiTheme="majorHAnsi" w:hAnsiTheme="majorHAnsi"/>
          <w:sz w:val="28"/>
          <w:szCs w:val="28"/>
        </w:rPr>
      </w:pPr>
    </w:p>
    <w:p w:rsidR="0009182F" w:rsidRPr="00EE7AC7" w:rsidRDefault="00526E90" w:rsidP="0009182F">
      <w:pPr>
        <w:rPr>
          <w:rFonts w:asciiTheme="majorHAnsi" w:hAnsiTheme="majorHAnsi"/>
          <w:sz w:val="28"/>
          <w:szCs w:val="28"/>
        </w:rPr>
      </w:pPr>
      <w:r w:rsidRPr="00EE7AC7">
        <w:rPr>
          <w:rFonts w:asciiTheme="majorHAnsi" w:hAnsiTheme="majorHAnsi"/>
          <w:sz w:val="28"/>
          <w:szCs w:val="28"/>
        </w:rPr>
        <w:lastRenderedPageBreak/>
        <w:t>OFFICER REPORTS:</w:t>
      </w:r>
    </w:p>
    <w:p w:rsidR="00526E90" w:rsidRPr="00EE7AC7" w:rsidRDefault="00526E90" w:rsidP="0009182F">
      <w:pPr>
        <w:rPr>
          <w:rFonts w:asciiTheme="majorHAnsi" w:hAnsiTheme="majorHAnsi"/>
          <w:sz w:val="28"/>
          <w:szCs w:val="28"/>
        </w:rPr>
      </w:pPr>
    </w:p>
    <w:p w:rsidR="00526E90" w:rsidRPr="00EE7AC7" w:rsidRDefault="00526E90" w:rsidP="0009182F">
      <w:pPr>
        <w:rPr>
          <w:rFonts w:asciiTheme="majorHAnsi" w:hAnsiTheme="majorHAnsi"/>
          <w:sz w:val="28"/>
          <w:szCs w:val="28"/>
        </w:rPr>
      </w:pPr>
      <w:r w:rsidRPr="00EE7AC7">
        <w:rPr>
          <w:rFonts w:asciiTheme="majorHAnsi" w:hAnsiTheme="majorHAnsi"/>
          <w:sz w:val="28"/>
          <w:szCs w:val="28"/>
        </w:rPr>
        <w:t>1</w:t>
      </w:r>
      <w:r w:rsidRPr="00EE7AC7">
        <w:rPr>
          <w:rFonts w:asciiTheme="majorHAnsi" w:hAnsiTheme="majorHAnsi"/>
          <w:sz w:val="28"/>
          <w:szCs w:val="28"/>
          <w:vertAlign w:val="superscript"/>
        </w:rPr>
        <w:t>st</w:t>
      </w:r>
      <w:r w:rsidRPr="00EE7AC7">
        <w:rPr>
          <w:rFonts w:asciiTheme="majorHAnsi" w:hAnsiTheme="majorHAnsi"/>
          <w:sz w:val="28"/>
          <w:szCs w:val="28"/>
        </w:rPr>
        <w:t xml:space="preserve"> VP Membership – Alicia Baylock</w:t>
      </w:r>
    </w:p>
    <w:p w:rsidR="00526E90" w:rsidRPr="00EE7AC7" w:rsidRDefault="00526E90" w:rsidP="0009182F">
      <w:pPr>
        <w:rPr>
          <w:rFonts w:asciiTheme="majorHAnsi" w:hAnsiTheme="majorHAnsi"/>
          <w:sz w:val="28"/>
          <w:szCs w:val="28"/>
        </w:rPr>
      </w:pPr>
    </w:p>
    <w:p w:rsidR="00526E90" w:rsidRPr="00EE7AC7" w:rsidRDefault="00526E90" w:rsidP="00526E90">
      <w:pPr>
        <w:pStyle w:val="ListParagraph"/>
        <w:numPr>
          <w:ilvl w:val="0"/>
          <w:numId w:val="4"/>
        </w:numPr>
        <w:rPr>
          <w:rFonts w:asciiTheme="majorHAnsi" w:hAnsiTheme="majorHAnsi"/>
          <w:sz w:val="28"/>
          <w:szCs w:val="28"/>
        </w:rPr>
      </w:pPr>
      <w:r w:rsidRPr="00EE7AC7">
        <w:rPr>
          <w:rFonts w:asciiTheme="majorHAnsi" w:hAnsiTheme="majorHAnsi"/>
          <w:sz w:val="28"/>
          <w:szCs w:val="28"/>
        </w:rPr>
        <w:t>$10 PTSO Membership</w:t>
      </w:r>
    </w:p>
    <w:p w:rsidR="00526E90" w:rsidRPr="00EE7AC7" w:rsidRDefault="00526E90" w:rsidP="00526E90">
      <w:pPr>
        <w:pStyle w:val="ListParagraph"/>
        <w:numPr>
          <w:ilvl w:val="0"/>
          <w:numId w:val="4"/>
        </w:numPr>
        <w:rPr>
          <w:rFonts w:asciiTheme="majorHAnsi" w:hAnsiTheme="majorHAnsi"/>
          <w:sz w:val="28"/>
          <w:szCs w:val="28"/>
        </w:rPr>
      </w:pPr>
      <w:r w:rsidRPr="00EE7AC7">
        <w:rPr>
          <w:rFonts w:asciiTheme="majorHAnsi" w:hAnsiTheme="majorHAnsi"/>
          <w:sz w:val="28"/>
          <w:szCs w:val="28"/>
        </w:rPr>
        <w:t>$50 Gold Membership to include money for other initiatives (includes car magnet)</w:t>
      </w:r>
    </w:p>
    <w:p w:rsidR="00526E90" w:rsidRPr="00EE7AC7" w:rsidRDefault="00526E90" w:rsidP="00526E90">
      <w:pPr>
        <w:pStyle w:val="ListParagraph"/>
        <w:numPr>
          <w:ilvl w:val="0"/>
          <w:numId w:val="4"/>
        </w:numPr>
        <w:rPr>
          <w:rFonts w:asciiTheme="majorHAnsi" w:hAnsiTheme="majorHAnsi"/>
          <w:sz w:val="28"/>
          <w:szCs w:val="28"/>
        </w:rPr>
      </w:pPr>
      <w:r w:rsidRPr="00EE7AC7">
        <w:rPr>
          <w:rFonts w:asciiTheme="majorHAnsi" w:hAnsiTheme="majorHAnsi"/>
          <w:sz w:val="28"/>
          <w:szCs w:val="28"/>
        </w:rPr>
        <w:t>170 member families (including teachers)</w:t>
      </w:r>
    </w:p>
    <w:p w:rsidR="00526E90" w:rsidRPr="00EE7AC7" w:rsidRDefault="00526E90" w:rsidP="00526E90">
      <w:pPr>
        <w:pStyle w:val="ListParagraph"/>
        <w:rPr>
          <w:rFonts w:asciiTheme="majorHAnsi" w:hAnsiTheme="majorHAnsi"/>
          <w:sz w:val="28"/>
          <w:szCs w:val="28"/>
        </w:rPr>
      </w:pPr>
    </w:p>
    <w:p w:rsidR="00526E90" w:rsidRPr="00EE7AC7" w:rsidRDefault="00526E90" w:rsidP="00526E90">
      <w:pPr>
        <w:rPr>
          <w:rFonts w:asciiTheme="majorHAnsi" w:hAnsiTheme="majorHAnsi"/>
          <w:sz w:val="28"/>
          <w:szCs w:val="28"/>
        </w:rPr>
      </w:pPr>
      <w:r w:rsidRPr="00EE7AC7">
        <w:rPr>
          <w:rFonts w:asciiTheme="majorHAnsi" w:hAnsiTheme="majorHAnsi"/>
          <w:sz w:val="28"/>
          <w:szCs w:val="28"/>
        </w:rPr>
        <w:t>2</w:t>
      </w:r>
      <w:r w:rsidRPr="00EE7AC7">
        <w:rPr>
          <w:rFonts w:asciiTheme="majorHAnsi" w:hAnsiTheme="majorHAnsi"/>
          <w:sz w:val="28"/>
          <w:szCs w:val="28"/>
          <w:vertAlign w:val="superscript"/>
        </w:rPr>
        <w:t>nd</w:t>
      </w:r>
      <w:r w:rsidRPr="00EE7AC7">
        <w:rPr>
          <w:rFonts w:asciiTheme="majorHAnsi" w:hAnsiTheme="majorHAnsi"/>
          <w:sz w:val="28"/>
          <w:szCs w:val="28"/>
        </w:rPr>
        <w:t xml:space="preserve"> VP Fundraising – Sue Gordon</w:t>
      </w:r>
    </w:p>
    <w:p w:rsidR="00B452AA" w:rsidRPr="00EE7AC7" w:rsidRDefault="00B452AA" w:rsidP="00526E90">
      <w:pPr>
        <w:rPr>
          <w:rFonts w:asciiTheme="majorHAnsi" w:hAnsiTheme="majorHAnsi"/>
          <w:sz w:val="28"/>
          <w:szCs w:val="28"/>
        </w:rPr>
      </w:pP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u w:val="single"/>
        </w:rPr>
        <w:t>Fundraising REPORT: September 27, 2018 7pm</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rPr>
        <w:t>The PTSO supports all class and club fundraising efforts (held separately through the SAB and parent/teacher liaisons) as well as organizations like HFEE and HCAA, that all contribute to our school community.  Finally, we fully support Project Graduation which is our main High School Fundraising initiative every year.  </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rPr>
        <w:t>PTSO Fundraising events planned for the 2018-19 school year:</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b/>
          <w:bCs/>
          <w:sz w:val="28"/>
          <w:szCs w:val="28"/>
        </w:rPr>
        <w:t>Membership</w:t>
      </w:r>
      <w:r w:rsidRPr="00EE7AC7">
        <w:rPr>
          <w:rFonts w:asciiTheme="majorHAnsi" w:hAnsiTheme="majorHAnsi" w:cs="Helvetica Neue"/>
          <w:sz w:val="28"/>
          <w:szCs w:val="28"/>
        </w:rPr>
        <w:t xml:space="preserve"> - $10 basic to $50 Gold membership (supporting our parents/teachers/students)</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b/>
          <w:bCs/>
          <w:sz w:val="28"/>
          <w:szCs w:val="28"/>
        </w:rPr>
        <w:t>Catalyst SAT Bootcamp</w:t>
      </w:r>
      <w:r w:rsidRPr="00EE7AC7">
        <w:rPr>
          <w:rFonts w:asciiTheme="majorHAnsi" w:hAnsiTheme="majorHAnsi" w:cs="Helvetica Neue"/>
          <w:sz w:val="28"/>
          <w:szCs w:val="28"/>
        </w:rPr>
        <w:t xml:space="preserve"> Sat/Sun Sept 29</w:t>
      </w:r>
      <w:r w:rsidRPr="00EE7AC7">
        <w:rPr>
          <w:rFonts w:asciiTheme="majorHAnsi" w:hAnsiTheme="majorHAnsi" w:cs="Helvetica Neue"/>
          <w:sz w:val="28"/>
          <w:szCs w:val="28"/>
          <w:vertAlign w:val="superscript"/>
        </w:rPr>
        <w:t>th</w:t>
      </w:r>
      <w:r w:rsidRPr="00EE7AC7">
        <w:rPr>
          <w:rFonts w:asciiTheme="majorHAnsi" w:hAnsiTheme="majorHAnsi" w:cs="Helvetica Neue"/>
          <w:sz w:val="28"/>
          <w:szCs w:val="28"/>
        </w:rPr>
        <w:t>-30</w:t>
      </w:r>
      <w:r w:rsidRPr="00EE7AC7">
        <w:rPr>
          <w:rFonts w:asciiTheme="majorHAnsi" w:hAnsiTheme="majorHAnsi" w:cs="Helvetica Neue"/>
          <w:sz w:val="28"/>
          <w:szCs w:val="28"/>
          <w:vertAlign w:val="superscript"/>
        </w:rPr>
        <w:t>th</w:t>
      </w:r>
      <w:r w:rsidRPr="00EE7AC7">
        <w:rPr>
          <w:rFonts w:asciiTheme="majorHAnsi" w:hAnsiTheme="majorHAnsi" w:cs="Helvetica Neue"/>
          <w:sz w:val="28"/>
          <w:szCs w:val="28"/>
        </w:rPr>
        <w:t xml:space="preserve"> 9am-1pm  (for Oct 6</w:t>
      </w:r>
      <w:r w:rsidRPr="00EE7AC7">
        <w:rPr>
          <w:rFonts w:asciiTheme="majorHAnsi" w:hAnsiTheme="majorHAnsi" w:cs="Helvetica Neue"/>
          <w:sz w:val="28"/>
          <w:szCs w:val="28"/>
          <w:vertAlign w:val="superscript"/>
        </w:rPr>
        <w:t>th</w:t>
      </w:r>
      <w:r w:rsidRPr="00EE7AC7">
        <w:rPr>
          <w:rFonts w:asciiTheme="majorHAnsi" w:hAnsiTheme="majorHAnsi" w:cs="Helvetica Neue"/>
          <w:sz w:val="28"/>
          <w:szCs w:val="28"/>
        </w:rPr>
        <w:t xml:space="preserve"> SAT)</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b/>
          <w:bCs/>
          <w:sz w:val="28"/>
          <w:szCs w:val="28"/>
        </w:rPr>
        <w:t>Fall Fing at Patricia’s</w:t>
      </w:r>
      <w:r w:rsidRPr="00EE7AC7">
        <w:rPr>
          <w:rFonts w:asciiTheme="majorHAnsi" w:hAnsiTheme="majorHAnsi" w:cs="Helvetica Neue"/>
          <w:sz w:val="28"/>
          <w:szCs w:val="28"/>
        </w:rPr>
        <w:t xml:space="preserve"> – 2</w:t>
      </w:r>
      <w:r w:rsidRPr="00EE7AC7">
        <w:rPr>
          <w:rFonts w:asciiTheme="majorHAnsi" w:hAnsiTheme="majorHAnsi" w:cs="Helvetica Neue"/>
          <w:sz w:val="28"/>
          <w:szCs w:val="28"/>
          <w:vertAlign w:val="superscript"/>
        </w:rPr>
        <w:t>nd</w:t>
      </w:r>
      <w:r w:rsidRPr="00EE7AC7">
        <w:rPr>
          <w:rFonts w:asciiTheme="majorHAnsi" w:hAnsiTheme="majorHAnsi" w:cs="Helvetica Neue"/>
          <w:sz w:val="28"/>
          <w:szCs w:val="28"/>
        </w:rPr>
        <w:t xml:space="preserve"> Annual - Oct  8, 2018 7:30-9:30pm </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rPr>
        <w:t xml:space="preserve">Online  registration, also a </w:t>
      </w:r>
      <w:r w:rsidRPr="00EE7AC7">
        <w:rPr>
          <w:rFonts w:asciiTheme="majorHAnsi" w:hAnsiTheme="majorHAnsi" w:cs="Helvetica Neue"/>
          <w:i/>
          <w:iCs/>
          <w:sz w:val="28"/>
          <w:szCs w:val="28"/>
        </w:rPr>
        <w:t>form for check payment available (attached)</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i/>
          <w:iCs/>
          <w:sz w:val="28"/>
          <w:szCs w:val="28"/>
        </w:rPr>
        <w:t>Donations request form (attached)</w:t>
      </w:r>
      <w:r w:rsidRPr="00EE7AC7">
        <w:rPr>
          <w:rFonts w:asciiTheme="majorHAnsi" w:hAnsiTheme="majorHAnsi" w:cs="Helvetica Neue"/>
          <w:sz w:val="28"/>
          <w:szCs w:val="28"/>
        </w:rPr>
        <w:t xml:space="preserve"> – fill-in items for our baskets (Disney tickets, Sunset Sail, Overnight stay in NYC, Family Photo session, 4-nights in a 7BR, 5 Bath lakeside chalet near Ski Big Bear)</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b/>
          <w:bCs/>
          <w:sz w:val="28"/>
          <w:szCs w:val="28"/>
        </w:rPr>
        <w:t>Monthly Bake Sales</w:t>
      </w:r>
      <w:r w:rsidRPr="00EE7AC7">
        <w:rPr>
          <w:rFonts w:asciiTheme="majorHAnsi" w:hAnsiTheme="majorHAnsi" w:cs="Helvetica Neue"/>
          <w:sz w:val="28"/>
          <w:szCs w:val="28"/>
        </w:rPr>
        <w:t xml:space="preserve"> – Starting in October</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b/>
          <w:bCs/>
          <w:sz w:val="28"/>
          <w:szCs w:val="28"/>
        </w:rPr>
        <w:t>Monthly PTSO Parking Space Raffle</w:t>
      </w:r>
      <w:r w:rsidRPr="00EE7AC7">
        <w:rPr>
          <w:rFonts w:asciiTheme="majorHAnsi" w:hAnsiTheme="majorHAnsi" w:cs="Helvetica Neue"/>
          <w:sz w:val="28"/>
          <w:szCs w:val="28"/>
        </w:rPr>
        <w:t xml:space="preserve"> - Starting in December</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b/>
          <w:bCs/>
          <w:sz w:val="28"/>
          <w:szCs w:val="28"/>
        </w:rPr>
        <w:t>Garage Sale</w:t>
      </w:r>
      <w:r w:rsidRPr="00EE7AC7">
        <w:rPr>
          <w:rFonts w:asciiTheme="majorHAnsi" w:hAnsiTheme="majorHAnsi" w:cs="Helvetica Neue"/>
          <w:sz w:val="28"/>
          <w:szCs w:val="28"/>
        </w:rPr>
        <w:t xml:space="preserve"> – 2</w:t>
      </w:r>
      <w:r w:rsidRPr="00EE7AC7">
        <w:rPr>
          <w:rFonts w:asciiTheme="majorHAnsi" w:hAnsiTheme="majorHAnsi" w:cs="Helvetica Neue"/>
          <w:sz w:val="28"/>
          <w:szCs w:val="28"/>
          <w:vertAlign w:val="superscript"/>
        </w:rPr>
        <w:t>nd</w:t>
      </w:r>
      <w:r w:rsidR="003B4001">
        <w:rPr>
          <w:rFonts w:asciiTheme="majorHAnsi" w:hAnsiTheme="majorHAnsi" w:cs="Helvetica Neue"/>
          <w:sz w:val="28"/>
          <w:szCs w:val="28"/>
        </w:rPr>
        <w:t xml:space="preserve"> Annual - Sunday, April 28</w:t>
      </w:r>
      <w:r w:rsidRPr="00EE7AC7">
        <w:rPr>
          <w:rFonts w:asciiTheme="majorHAnsi" w:hAnsiTheme="majorHAnsi" w:cs="Helvetica Neue"/>
          <w:sz w:val="28"/>
          <w:szCs w:val="28"/>
        </w:rPr>
        <w:t>, 2019</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rPr>
        <w:t>Umbrella sales (Joe Shade $65) and HHS Magnets $10 – samples here</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rPr>
        <w:t>What are we doing with the money we’ve raised??</w:t>
      </w:r>
    </w:p>
    <w:p w:rsidR="00B452AA" w:rsidRPr="00EE7AC7" w:rsidRDefault="00B452AA" w:rsidP="00B452AA">
      <w:pPr>
        <w:widowControl w:val="0"/>
        <w:autoSpaceDE w:val="0"/>
        <w:autoSpaceDN w:val="0"/>
        <w:adjustRightInd w:val="0"/>
        <w:rPr>
          <w:rFonts w:asciiTheme="majorHAnsi" w:hAnsiTheme="majorHAnsi" w:cs="Helvetica Neue"/>
          <w:sz w:val="28"/>
          <w:szCs w:val="28"/>
        </w:rPr>
      </w:pPr>
      <w:r w:rsidRPr="00EE7AC7">
        <w:rPr>
          <w:rFonts w:asciiTheme="majorHAnsi" w:hAnsiTheme="majorHAnsi" w:cs="Helvetica Neue"/>
          <w:sz w:val="28"/>
          <w:szCs w:val="28"/>
        </w:rPr>
        <w:t>Aside from our budgeted items, our current goal is to find a useful, long-lasting gift in the next couple of years to coincide with the 2020 initiative.  Ideas are always welcome, either for gifting or for fundraising in general.</w:t>
      </w:r>
    </w:p>
    <w:p w:rsidR="00F25C61" w:rsidRPr="00EE7AC7" w:rsidRDefault="00F25C61" w:rsidP="006C5EE4">
      <w:pPr>
        <w:widowControl w:val="0"/>
        <w:autoSpaceDE w:val="0"/>
        <w:autoSpaceDN w:val="0"/>
        <w:adjustRightInd w:val="0"/>
        <w:rPr>
          <w:rFonts w:asciiTheme="majorHAnsi" w:hAnsiTheme="majorHAnsi" w:cs="Helvetica Neue"/>
          <w:sz w:val="28"/>
          <w:szCs w:val="28"/>
        </w:rPr>
      </w:pPr>
    </w:p>
    <w:p w:rsidR="00B452AA" w:rsidRPr="00EE7AC7" w:rsidRDefault="00B452AA" w:rsidP="00526E90">
      <w:pPr>
        <w:rPr>
          <w:rFonts w:asciiTheme="majorHAnsi" w:hAnsiTheme="majorHAnsi"/>
          <w:sz w:val="28"/>
          <w:szCs w:val="28"/>
        </w:rPr>
      </w:pPr>
    </w:p>
    <w:p w:rsidR="00526E90" w:rsidRPr="00EE7AC7" w:rsidRDefault="00526E90" w:rsidP="00526E90">
      <w:pPr>
        <w:rPr>
          <w:rFonts w:asciiTheme="majorHAnsi" w:hAnsiTheme="majorHAnsi"/>
          <w:sz w:val="28"/>
          <w:szCs w:val="28"/>
        </w:rPr>
      </w:pPr>
    </w:p>
    <w:p w:rsidR="007F1F68" w:rsidRPr="00EE7AC7" w:rsidRDefault="007F1F68" w:rsidP="007F1F68">
      <w:pPr>
        <w:rPr>
          <w:rFonts w:asciiTheme="majorHAnsi" w:hAnsiTheme="majorHAnsi"/>
          <w:sz w:val="28"/>
          <w:szCs w:val="28"/>
        </w:rPr>
      </w:pPr>
      <w:r w:rsidRPr="00EE7AC7">
        <w:rPr>
          <w:rFonts w:asciiTheme="majorHAnsi" w:hAnsiTheme="majorHAnsi"/>
          <w:sz w:val="28"/>
          <w:szCs w:val="28"/>
        </w:rPr>
        <w:t>Treasurers Report – Heather Behal</w:t>
      </w:r>
    </w:p>
    <w:p w:rsidR="007F1F68" w:rsidRPr="00EE7AC7" w:rsidRDefault="00565A34" w:rsidP="00565A34">
      <w:pPr>
        <w:ind w:firstLine="720"/>
        <w:rPr>
          <w:rFonts w:asciiTheme="majorHAnsi" w:hAnsiTheme="majorHAnsi"/>
          <w:sz w:val="28"/>
          <w:szCs w:val="28"/>
        </w:rPr>
      </w:pPr>
      <w:r>
        <w:rPr>
          <w:rFonts w:asciiTheme="majorHAnsi" w:hAnsiTheme="majorHAnsi"/>
          <w:sz w:val="28"/>
          <w:szCs w:val="28"/>
        </w:rPr>
        <w:t>(see attached)</w:t>
      </w:r>
    </w:p>
    <w:p w:rsidR="00135ACE" w:rsidRPr="00565A34" w:rsidRDefault="00135ACE" w:rsidP="00565A34">
      <w:pPr>
        <w:rPr>
          <w:rFonts w:asciiTheme="majorHAnsi" w:hAnsiTheme="majorHAnsi"/>
          <w:sz w:val="28"/>
          <w:szCs w:val="28"/>
        </w:rPr>
      </w:pPr>
    </w:p>
    <w:p w:rsidR="00526E90" w:rsidRPr="00EE7AC7" w:rsidRDefault="007F1F68" w:rsidP="00526E90">
      <w:pPr>
        <w:rPr>
          <w:rFonts w:asciiTheme="majorHAnsi" w:hAnsiTheme="majorHAnsi"/>
          <w:sz w:val="28"/>
          <w:szCs w:val="28"/>
        </w:rPr>
      </w:pPr>
      <w:r w:rsidRPr="00EE7AC7">
        <w:rPr>
          <w:rFonts w:asciiTheme="majorHAnsi" w:hAnsiTheme="majorHAnsi"/>
          <w:sz w:val="28"/>
          <w:szCs w:val="28"/>
        </w:rPr>
        <w:t>Corresponding Secretary/Facebook/Website – Darlene Kiss</w:t>
      </w:r>
    </w:p>
    <w:p w:rsidR="00A46C81" w:rsidRPr="00565A34" w:rsidRDefault="00A46C81" w:rsidP="00565A34">
      <w:pPr>
        <w:pStyle w:val="ListParagraph"/>
        <w:numPr>
          <w:ilvl w:val="0"/>
          <w:numId w:val="35"/>
        </w:numPr>
        <w:rPr>
          <w:rFonts w:asciiTheme="majorHAnsi" w:hAnsiTheme="majorHAnsi"/>
          <w:sz w:val="28"/>
          <w:szCs w:val="28"/>
        </w:rPr>
      </w:pPr>
      <w:r w:rsidRPr="00565A34">
        <w:rPr>
          <w:rFonts w:asciiTheme="majorHAnsi" w:hAnsiTheme="majorHAnsi"/>
          <w:sz w:val="28"/>
          <w:szCs w:val="28"/>
        </w:rPr>
        <w:t>please let Darlene kno</w:t>
      </w:r>
      <w:r w:rsidR="00565A34">
        <w:rPr>
          <w:rFonts w:asciiTheme="majorHAnsi" w:hAnsiTheme="majorHAnsi"/>
          <w:sz w:val="28"/>
          <w:szCs w:val="28"/>
        </w:rPr>
        <w:t>w if you are not getting emails</w:t>
      </w:r>
    </w:p>
    <w:p w:rsidR="00A46C81" w:rsidRPr="00EE7AC7" w:rsidRDefault="00A46C81" w:rsidP="00526E90">
      <w:pPr>
        <w:rPr>
          <w:rFonts w:asciiTheme="majorHAnsi" w:hAnsiTheme="majorHAnsi"/>
          <w:sz w:val="28"/>
          <w:szCs w:val="28"/>
        </w:rPr>
      </w:pPr>
    </w:p>
    <w:p w:rsidR="00A46C81" w:rsidRPr="00EE7AC7" w:rsidRDefault="00A46C81" w:rsidP="00526E90">
      <w:pPr>
        <w:rPr>
          <w:rFonts w:asciiTheme="majorHAnsi" w:hAnsiTheme="majorHAnsi"/>
          <w:sz w:val="28"/>
          <w:szCs w:val="28"/>
        </w:rPr>
      </w:pPr>
      <w:r w:rsidRPr="00EE7AC7">
        <w:rPr>
          <w:rFonts w:asciiTheme="majorHAnsi" w:hAnsiTheme="majorHAnsi"/>
          <w:sz w:val="28"/>
          <w:szCs w:val="28"/>
        </w:rPr>
        <w:t xml:space="preserve">Recording Secretary – Colleen Fischer </w:t>
      </w:r>
    </w:p>
    <w:p w:rsidR="00A46C81" w:rsidRPr="00EE7AC7" w:rsidRDefault="00A46C81" w:rsidP="00526E90">
      <w:pPr>
        <w:rPr>
          <w:rFonts w:asciiTheme="majorHAnsi" w:hAnsiTheme="majorHAnsi"/>
          <w:sz w:val="28"/>
          <w:szCs w:val="28"/>
        </w:rPr>
      </w:pPr>
      <w:r w:rsidRPr="00EE7AC7">
        <w:rPr>
          <w:rFonts w:asciiTheme="majorHAnsi" w:hAnsiTheme="majorHAnsi"/>
          <w:sz w:val="28"/>
          <w:szCs w:val="28"/>
        </w:rPr>
        <w:tab/>
      </w:r>
    </w:p>
    <w:p w:rsidR="00A46C81" w:rsidRPr="00EE7AC7" w:rsidRDefault="00A46C81" w:rsidP="00526E90">
      <w:pPr>
        <w:rPr>
          <w:rFonts w:asciiTheme="majorHAnsi" w:hAnsiTheme="majorHAnsi"/>
          <w:sz w:val="28"/>
          <w:szCs w:val="28"/>
        </w:rPr>
      </w:pPr>
      <w:r w:rsidRPr="00EE7AC7">
        <w:rPr>
          <w:rFonts w:asciiTheme="majorHAnsi" w:hAnsiTheme="majorHAnsi"/>
          <w:sz w:val="28"/>
          <w:szCs w:val="28"/>
        </w:rPr>
        <w:tab/>
        <w:t>No Report</w:t>
      </w:r>
    </w:p>
    <w:p w:rsidR="00A46C81" w:rsidRPr="00EE7AC7" w:rsidRDefault="00A46C81" w:rsidP="00526E90">
      <w:pPr>
        <w:rPr>
          <w:rFonts w:asciiTheme="majorHAnsi" w:hAnsiTheme="majorHAnsi"/>
          <w:sz w:val="28"/>
          <w:szCs w:val="28"/>
        </w:rPr>
      </w:pPr>
    </w:p>
    <w:p w:rsidR="00A46C81" w:rsidRPr="00EE7AC7" w:rsidRDefault="00A46C81" w:rsidP="00526E90">
      <w:pPr>
        <w:rPr>
          <w:rFonts w:asciiTheme="majorHAnsi" w:hAnsiTheme="majorHAnsi"/>
          <w:sz w:val="28"/>
          <w:szCs w:val="28"/>
        </w:rPr>
      </w:pPr>
      <w:r w:rsidRPr="00EE7AC7">
        <w:rPr>
          <w:rFonts w:asciiTheme="majorHAnsi" w:hAnsiTheme="majorHAnsi"/>
          <w:sz w:val="28"/>
          <w:szCs w:val="28"/>
        </w:rPr>
        <w:t>Class Liaisons – Class Fundraising events</w:t>
      </w:r>
    </w:p>
    <w:p w:rsidR="00A46C81" w:rsidRPr="00EE7AC7" w:rsidRDefault="00A46C81" w:rsidP="00526E90">
      <w:pPr>
        <w:rPr>
          <w:rFonts w:asciiTheme="majorHAnsi" w:hAnsiTheme="majorHAnsi"/>
          <w:sz w:val="28"/>
          <w:szCs w:val="28"/>
        </w:rPr>
      </w:pPr>
    </w:p>
    <w:p w:rsidR="00A46C81" w:rsidRPr="00EE7AC7" w:rsidRDefault="00A46C81" w:rsidP="00526E90">
      <w:pPr>
        <w:rPr>
          <w:rFonts w:asciiTheme="majorHAnsi" w:hAnsiTheme="majorHAnsi"/>
          <w:sz w:val="28"/>
          <w:szCs w:val="28"/>
        </w:rPr>
      </w:pPr>
      <w:r w:rsidRPr="00EE7AC7">
        <w:rPr>
          <w:rFonts w:asciiTheme="majorHAnsi" w:hAnsiTheme="majorHAnsi"/>
          <w:sz w:val="28"/>
          <w:szCs w:val="28"/>
        </w:rPr>
        <w:tab/>
      </w:r>
      <w:r w:rsidR="00287ED1" w:rsidRPr="00EE7AC7">
        <w:rPr>
          <w:rFonts w:asciiTheme="majorHAnsi" w:hAnsiTheme="majorHAnsi"/>
          <w:sz w:val="28"/>
          <w:szCs w:val="28"/>
        </w:rPr>
        <w:t>9</w:t>
      </w:r>
      <w:r w:rsidR="00287ED1" w:rsidRPr="00EE7AC7">
        <w:rPr>
          <w:rFonts w:asciiTheme="majorHAnsi" w:hAnsiTheme="majorHAnsi"/>
          <w:sz w:val="28"/>
          <w:szCs w:val="28"/>
          <w:vertAlign w:val="superscript"/>
        </w:rPr>
        <w:t>th</w:t>
      </w:r>
      <w:r w:rsidR="00287ED1" w:rsidRPr="00EE7AC7">
        <w:rPr>
          <w:rFonts w:asciiTheme="majorHAnsi" w:hAnsiTheme="majorHAnsi"/>
          <w:sz w:val="28"/>
          <w:szCs w:val="28"/>
        </w:rPr>
        <w:t xml:space="preserve"> grade – Vasilia Loucopoulos</w:t>
      </w:r>
    </w:p>
    <w:p w:rsidR="00287ED1" w:rsidRPr="00EE7AC7" w:rsidRDefault="00287ED1" w:rsidP="00526E90">
      <w:pPr>
        <w:rPr>
          <w:rFonts w:asciiTheme="majorHAnsi" w:hAnsiTheme="majorHAnsi"/>
          <w:sz w:val="28"/>
          <w:szCs w:val="28"/>
        </w:rPr>
      </w:pPr>
      <w:r w:rsidRPr="00EE7AC7">
        <w:rPr>
          <w:rFonts w:asciiTheme="majorHAnsi" w:hAnsiTheme="majorHAnsi"/>
          <w:sz w:val="28"/>
          <w:szCs w:val="28"/>
        </w:rPr>
        <w:tab/>
      </w:r>
      <w:r w:rsidRPr="00EE7AC7">
        <w:rPr>
          <w:rFonts w:asciiTheme="majorHAnsi" w:hAnsiTheme="majorHAnsi"/>
          <w:sz w:val="28"/>
          <w:szCs w:val="28"/>
        </w:rPr>
        <w:tab/>
        <w:t>No Report</w:t>
      </w:r>
    </w:p>
    <w:p w:rsidR="00287ED1" w:rsidRPr="00EE7AC7" w:rsidRDefault="00287ED1" w:rsidP="00526E90">
      <w:pPr>
        <w:rPr>
          <w:rFonts w:asciiTheme="majorHAnsi" w:hAnsiTheme="majorHAnsi"/>
          <w:sz w:val="28"/>
          <w:szCs w:val="28"/>
        </w:rPr>
      </w:pPr>
    </w:p>
    <w:p w:rsidR="00287ED1" w:rsidRPr="00EE7AC7" w:rsidRDefault="00287ED1" w:rsidP="00526E90">
      <w:pPr>
        <w:rPr>
          <w:rFonts w:asciiTheme="majorHAnsi" w:hAnsiTheme="majorHAnsi"/>
          <w:sz w:val="28"/>
          <w:szCs w:val="28"/>
        </w:rPr>
      </w:pPr>
      <w:r w:rsidRPr="00EE7AC7">
        <w:rPr>
          <w:rFonts w:asciiTheme="majorHAnsi" w:hAnsiTheme="majorHAnsi"/>
          <w:sz w:val="28"/>
          <w:szCs w:val="28"/>
        </w:rPr>
        <w:tab/>
        <w:t>10</w:t>
      </w:r>
      <w:r w:rsidRPr="00EE7AC7">
        <w:rPr>
          <w:rFonts w:asciiTheme="majorHAnsi" w:hAnsiTheme="majorHAnsi"/>
          <w:sz w:val="28"/>
          <w:szCs w:val="28"/>
          <w:vertAlign w:val="superscript"/>
        </w:rPr>
        <w:t>th</w:t>
      </w:r>
      <w:r w:rsidRPr="00EE7AC7">
        <w:rPr>
          <w:rFonts w:asciiTheme="majorHAnsi" w:hAnsiTheme="majorHAnsi"/>
          <w:sz w:val="28"/>
          <w:szCs w:val="28"/>
        </w:rPr>
        <w:t xml:space="preserve"> grade – Heather Behal and Jen Baker</w:t>
      </w:r>
    </w:p>
    <w:p w:rsidR="00287ED1" w:rsidRPr="00EE7AC7" w:rsidRDefault="00287ED1" w:rsidP="00287ED1">
      <w:pPr>
        <w:pStyle w:val="ListParagraph"/>
        <w:numPr>
          <w:ilvl w:val="0"/>
          <w:numId w:val="15"/>
        </w:numPr>
        <w:rPr>
          <w:rFonts w:asciiTheme="majorHAnsi" w:hAnsiTheme="majorHAnsi"/>
          <w:sz w:val="28"/>
          <w:szCs w:val="28"/>
        </w:rPr>
      </w:pPr>
      <w:r w:rsidRPr="00EE7AC7">
        <w:rPr>
          <w:rFonts w:asciiTheme="majorHAnsi" w:hAnsiTheme="majorHAnsi"/>
          <w:sz w:val="28"/>
          <w:szCs w:val="28"/>
        </w:rPr>
        <w:t>Snack Stand concessions this week so help needed</w:t>
      </w:r>
    </w:p>
    <w:p w:rsidR="00287ED1" w:rsidRPr="00EE7AC7" w:rsidRDefault="00287ED1" w:rsidP="00287ED1">
      <w:pPr>
        <w:pStyle w:val="ListParagraph"/>
        <w:numPr>
          <w:ilvl w:val="0"/>
          <w:numId w:val="15"/>
        </w:numPr>
        <w:rPr>
          <w:rFonts w:asciiTheme="majorHAnsi" w:hAnsiTheme="majorHAnsi"/>
          <w:sz w:val="28"/>
          <w:szCs w:val="28"/>
        </w:rPr>
      </w:pPr>
      <w:r w:rsidRPr="00EE7AC7">
        <w:rPr>
          <w:rFonts w:asciiTheme="majorHAnsi" w:hAnsiTheme="majorHAnsi"/>
          <w:sz w:val="28"/>
          <w:szCs w:val="28"/>
        </w:rPr>
        <w:t xml:space="preserve">Car Wash this Saturday </w:t>
      </w:r>
    </w:p>
    <w:p w:rsidR="00287ED1" w:rsidRPr="00EE7AC7" w:rsidRDefault="00287ED1" w:rsidP="00287ED1">
      <w:pPr>
        <w:pStyle w:val="ListParagraph"/>
        <w:ind w:left="2160"/>
        <w:rPr>
          <w:rFonts w:asciiTheme="majorHAnsi" w:hAnsiTheme="majorHAnsi"/>
          <w:sz w:val="28"/>
          <w:szCs w:val="28"/>
        </w:rPr>
      </w:pPr>
    </w:p>
    <w:p w:rsidR="00287ED1" w:rsidRPr="00EE7AC7" w:rsidRDefault="00287ED1" w:rsidP="00287ED1">
      <w:pPr>
        <w:ind w:left="720"/>
        <w:rPr>
          <w:rFonts w:asciiTheme="majorHAnsi" w:hAnsiTheme="majorHAnsi"/>
          <w:sz w:val="28"/>
          <w:szCs w:val="28"/>
        </w:rPr>
      </w:pPr>
      <w:r w:rsidRPr="00EE7AC7">
        <w:rPr>
          <w:rFonts w:asciiTheme="majorHAnsi" w:hAnsiTheme="majorHAnsi"/>
          <w:sz w:val="28"/>
          <w:szCs w:val="28"/>
        </w:rPr>
        <w:t>11</w:t>
      </w:r>
      <w:r w:rsidRPr="00EE7AC7">
        <w:rPr>
          <w:rFonts w:asciiTheme="majorHAnsi" w:hAnsiTheme="majorHAnsi"/>
          <w:sz w:val="28"/>
          <w:szCs w:val="28"/>
          <w:vertAlign w:val="superscript"/>
        </w:rPr>
        <w:t>th</w:t>
      </w:r>
      <w:r w:rsidRPr="00EE7AC7">
        <w:rPr>
          <w:rFonts w:asciiTheme="majorHAnsi" w:hAnsiTheme="majorHAnsi"/>
          <w:sz w:val="28"/>
          <w:szCs w:val="28"/>
        </w:rPr>
        <w:t xml:space="preserve"> grade – Gita Movva</w:t>
      </w:r>
    </w:p>
    <w:p w:rsidR="00287ED1" w:rsidRPr="00EE7AC7" w:rsidRDefault="00287ED1" w:rsidP="00287ED1">
      <w:pPr>
        <w:pStyle w:val="ListParagraph"/>
        <w:numPr>
          <w:ilvl w:val="0"/>
          <w:numId w:val="18"/>
        </w:numPr>
        <w:rPr>
          <w:rFonts w:asciiTheme="majorHAnsi" w:hAnsiTheme="majorHAnsi"/>
          <w:sz w:val="28"/>
          <w:szCs w:val="28"/>
        </w:rPr>
      </w:pPr>
      <w:r w:rsidRPr="00EE7AC7">
        <w:rPr>
          <w:rFonts w:asciiTheme="majorHAnsi" w:hAnsiTheme="majorHAnsi"/>
          <w:sz w:val="28"/>
          <w:szCs w:val="28"/>
        </w:rPr>
        <w:t>Had a bake sale</w:t>
      </w:r>
    </w:p>
    <w:p w:rsidR="00287ED1" w:rsidRPr="00EE7AC7" w:rsidRDefault="00287ED1" w:rsidP="00287ED1">
      <w:pPr>
        <w:pStyle w:val="ListParagraph"/>
        <w:numPr>
          <w:ilvl w:val="0"/>
          <w:numId w:val="18"/>
        </w:numPr>
        <w:rPr>
          <w:rFonts w:asciiTheme="majorHAnsi" w:hAnsiTheme="majorHAnsi"/>
          <w:sz w:val="28"/>
          <w:szCs w:val="28"/>
        </w:rPr>
      </w:pPr>
      <w:r w:rsidRPr="00EE7AC7">
        <w:rPr>
          <w:rFonts w:asciiTheme="majorHAnsi" w:hAnsiTheme="majorHAnsi"/>
          <w:sz w:val="28"/>
          <w:szCs w:val="28"/>
        </w:rPr>
        <w:t>Selling Yankee candles through October 12 and online through December</w:t>
      </w:r>
    </w:p>
    <w:p w:rsidR="00287ED1" w:rsidRPr="00EE7AC7" w:rsidRDefault="00287ED1" w:rsidP="00287ED1">
      <w:pPr>
        <w:pStyle w:val="ListParagraph"/>
        <w:numPr>
          <w:ilvl w:val="0"/>
          <w:numId w:val="18"/>
        </w:numPr>
        <w:rPr>
          <w:rFonts w:asciiTheme="majorHAnsi" w:hAnsiTheme="majorHAnsi"/>
          <w:sz w:val="28"/>
          <w:szCs w:val="28"/>
        </w:rPr>
      </w:pPr>
      <w:r w:rsidRPr="00EE7AC7">
        <w:rPr>
          <w:rFonts w:asciiTheme="majorHAnsi" w:hAnsiTheme="majorHAnsi"/>
          <w:sz w:val="28"/>
          <w:szCs w:val="28"/>
        </w:rPr>
        <w:t>Working hard on Powder Puff game</w:t>
      </w:r>
    </w:p>
    <w:p w:rsidR="00287ED1" w:rsidRPr="00EE7AC7" w:rsidRDefault="00287ED1" w:rsidP="00287ED1">
      <w:pPr>
        <w:pStyle w:val="ListParagraph"/>
        <w:numPr>
          <w:ilvl w:val="0"/>
          <w:numId w:val="18"/>
        </w:numPr>
        <w:rPr>
          <w:rFonts w:asciiTheme="majorHAnsi" w:hAnsiTheme="majorHAnsi"/>
          <w:sz w:val="28"/>
          <w:szCs w:val="28"/>
        </w:rPr>
      </w:pPr>
      <w:r w:rsidRPr="00EE7AC7">
        <w:rPr>
          <w:rFonts w:asciiTheme="majorHAnsi" w:hAnsiTheme="majorHAnsi"/>
          <w:sz w:val="28"/>
          <w:szCs w:val="28"/>
        </w:rPr>
        <w:t xml:space="preserve">Planning a winter talent show </w:t>
      </w:r>
    </w:p>
    <w:p w:rsidR="00A81EFA" w:rsidRPr="00EE7AC7" w:rsidRDefault="00A81EFA" w:rsidP="00A81EFA">
      <w:pPr>
        <w:pStyle w:val="ListParagraph"/>
        <w:ind w:left="2160"/>
        <w:rPr>
          <w:rFonts w:asciiTheme="majorHAnsi" w:hAnsiTheme="majorHAnsi"/>
          <w:sz w:val="28"/>
          <w:szCs w:val="28"/>
        </w:rPr>
      </w:pPr>
    </w:p>
    <w:p w:rsidR="00A81EFA" w:rsidRPr="00EE7AC7" w:rsidRDefault="00A81EFA" w:rsidP="00A81EFA">
      <w:pPr>
        <w:ind w:left="720"/>
        <w:rPr>
          <w:rFonts w:asciiTheme="majorHAnsi" w:hAnsiTheme="majorHAnsi"/>
          <w:sz w:val="28"/>
          <w:szCs w:val="28"/>
        </w:rPr>
      </w:pPr>
      <w:r w:rsidRPr="00EE7AC7">
        <w:rPr>
          <w:rFonts w:asciiTheme="majorHAnsi" w:hAnsiTheme="majorHAnsi"/>
          <w:sz w:val="28"/>
          <w:szCs w:val="28"/>
        </w:rPr>
        <w:t>12</w:t>
      </w:r>
      <w:r w:rsidRPr="00EE7AC7">
        <w:rPr>
          <w:rFonts w:asciiTheme="majorHAnsi" w:hAnsiTheme="majorHAnsi"/>
          <w:sz w:val="28"/>
          <w:szCs w:val="28"/>
          <w:vertAlign w:val="superscript"/>
        </w:rPr>
        <w:t>th</w:t>
      </w:r>
      <w:r w:rsidRPr="00EE7AC7">
        <w:rPr>
          <w:rFonts w:asciiTheme="majorHAnsi" w:hAnsiTheme="majorHAnsi"/>
          <w:sz w:val="28"/>
          <w:szCs w:val="28"/>
        </w:rPr>
        <w:t xml:space="preserve"> grade  - Ivette Yu</w:t>
      </w:r>
    </w:p>
    <w:p w:rsidR="00721F47" w:rsidRPr="00EE7AC7" w:rsidRDefault="00721F47" w:rsidP="00A81EFA">
      <w:pPr>
        <w:ind w:left="720"/>
        <w:rPr>
          <w:rFonts w:asciiTheme="majorHAnsi" w:hAnsiTheme="majorHAnsi"/>
          <w:sz w:val="28"/>
          <w:szCs w:val="28"/>
        </w:rPr>
      </w:pPr>
    </w:p>
    <w:p w:rsidR="00721F47" w:rsidRPr="00EE7AC7" w:rsidRDefault="00721F47" w:rsidP="00721F47">
      <w:pPr>
        <w:ind w:left="90"/>
        <w:rPr>
          <w:rFonts w:asciiTheme="majorHAnsi" w:hAnsiTheme="majorHAnsi"/>
          <w:sz w:val="28"/>
          <w:szCs w:val="28"/>
        </w:rPr>
      </w:pPr>
      <w:r w:rsidRPr="00EE7AC7">
        <w:rPr>
          <w:rFonts w:asciiTheme="majorHAnsi" w:hAnsiTheme="majorHAnsi"/>
          <w:sz w:val="28"/>
          <w:szCs w:val="28"/>
        </w:rPr>
        <w:t>COMMITTEE REPORTS</w:t>
      </w:r>
    </w:p>
    <w:p w:rsidR="00EE7255" w:rsidRPr="00EE7AC7" w:rsidRDefault="00EE7255" w:rsidP="00721F47">
      <w:pPr>
        <w:ind w:left="90"/>
        <w:rPr>
          <w:rFonts w:asciiTheme="majorHAnsi" w:hAnsiTheme="majorHAnsi"/>
          <w:sz w:val="28"/>
          <w:szCs w:val="28"/>
        </w:rPr>
      </w:pPr>
    </w:p>
    <w:p w:rsidR="00EE7255" w:rsidRPr="00EE7AC7" w:rsidRDefault="00EE7255" w:rsidP="00721F47">
      <w:pPr>
        <w:ind w:left="90"/>
        <w:rPr>
          <w:rFonts w:asciiTheme="majorHAnsi" w:hAnsiTheme="majorHAnsi"/>
          <w:sz w:val="28"/>
          <w:szCs w:val="28"/>
        </w:rPr>
      </w:pPr>
      <w:r w:rsidRPr="00EE7AC7">
        <w:rPr>
          <w:rFonts w:asciiTheme="majorHAnsi" w:hAnsiTheme="majorHAnsi"/>
          <w:sz w:val="28"/>
          <w:szCs w:val="28"/>
        </w:rPr>
        <w:t>Project Graduation – Linda Fernand</w:t>
      </w:r>
    </w:p>
    <w:p w:rsidR="00EE7255" w:rsidRPr="00EE7AC7" w:rsidRDefault="00EE7255" w:rsidP="00721F47">
      <w:pPr>
        <w:ind w:left="90"/>
        <w:rPr>
          <w:rFonts w:asciiTheme="majorHAnsi" w:hAnsiTheme="majorHAnsi"/>
          <w:sz w:val="28"/>
          <w:szCs w:val="28"/>
        </w:rPr>
      </w:pPr>
    </w:p>
    <w:p w:rsidR="00EE7255" w:rsidRPr="00EE7AC7" w:rsidRDefault="00EE7255" w:rsidP="00EE7255">
      <w:pPr>
        <w:pStyle w:val="ListParagraph"/>
        <w:numPr>
          <w:ilvl w:val="0"/>
          <w:numId w:val="21"/>
        </w:numPr>
        <w:rPr>
          <w:rFonts w:asciiTheme="majorHAnsi" w:hAnsiTheme="majorHAnsi"/>
          <w:sz w:val="28"/>
          <w:szCs w:val="28"/>
        </w:rPr>
      </w:pPr>
      <w:r w:rsidRPr="00EE7AC7">
        <w:rPr>
          <w:rFonts w:asciiTheme="majorHAnsi" w:hAnsiTheme="majorHAnsi"/>
          <w:sz w:val="28"/>
          <w:szCs w:val="28"/>
        </w:rPr>
        <w:t>A very important fundraising group raising money for a drug and alcohol free night for Seniors after graduation.  Doing this for over 28 years.</w:t>
      </w:r>
    </w:p>
    <w:p w:rsidR="00EE7255" w:rsidRPr="00EE7AC7" w:rsidRDefault="00EE7255" w:rsidP="00EE7255">
      <w:pPr>
        <w:pStyle w:val="ListParagraph"/>
        <w:numPr>
          <w:ilvl w:val="0"/>
          <w:numId w:val="21"/>
        </w:numPr>
        <w:rPr>
          <w:rFonts w:asciiTheme="majorHAnsi" w:hAnsiTheme="majorHAnsi"/>
          <w:sz w:val="28"/>
          <w:szCs w:val="28"/>
        </w:rPr>
      </w:pPr>
      <w:r w:rsidRPr="00EE7AC7">
        <w:rPr>
          <w:rFonts w:asciiTheme="majorHAnsi" w:hAnsiTheme="majorHAnsi"/>
          <w:sz w:val="28"/>
          <w:szCs w:val="28"/>
        </w:rPr>
        <w:t>Need to raise $20,000/year to make this possible</w:t>
      </w:r>
    </w:p>
    <w:p w:rsidR="00EE7255" w:rsidRPr="00EE7AC7" w:rsidRDefault="00EE7255" w:rsidP="00EE7255">
      <w:pPr>
        <w:pStyle w:val="ListParagraph"/>
        <w:numPr>
          <w:ilvl w:val="0"/>
          <w:numId w:val="21"/>
        </w:numPr>
        <w:rPr>
          <w:rFonts w:asciiTheme="majorHAnsi" w:hAnsiTheme="majorHAnsi"/>
          <w:sz w:val="28"/>
          <w:szCs w:val="28"/>
        </w:rPr>
      </w:pPr>
      <w:r w:rsidRPr="00EE7AC7">
        <w:rPr>
          <w:rFonts w:asciiTheme="majorHAnsi" w:hAnsiTheme="majorHAnsi"/>
          <w:sz w:val="28"/>
          <w:szCs w:val="28"/>
        </w:rPr>
        <w:lastRenderedPageBreak/>
        <w:t>Free event</w:t>
      </w:r>
    </w:p>
    <w:p w:rsidR="00EE7255" w:rsidRPr="00EE7AC7" w:rsidRDefault="00EE7255" w:rsidP="00EE7255">
      <w:pPr>
        <w:pStyle w:val="ListParagraph"/>
        <w:numPr>
          <w:ilvl w:val="0"/>
          <w:numId w:val="21"/>
        </w:numPr>
        <w:rPr>
          <w:rFonts w:asciiTheme="majorHAnsi" w:hAnsiTheme="majorHAnsi"/>
          <w:sz w:val="28"/>
          <w:szCs w:val="28"/>
        </w:rPr>
      </w:pPr>
      <w:r w:rsidRPr="00EE7AC7">
        <w:rPr>
          <w:rFonts w:asciiTheme="majorHAnsi" w:hAnsiTheme="majorHAnsi"/>
          <w:sz w:val="28"/>
          <w:szCs w:val="28"/>
        </w:rPr>
        <w:t>Raise money through various ways:</w:t>
      </w:r>
    </w:p>
    <w:p w:rsidR="00EE7255" w:rsidRPr="00EE7AC7" w:rsidRDefault="00EE7255" w:rsidP="00EE7255">
      <w:pPr>
        <w:pStyle w:val="ListParagraph"/>
        <w:numPr>
          <w:ilvl w:val="0"/>
          <w:numId w:val="18"/>
        </w:numPr>
        <w:rPr>
          <w:rFonts w:asciiTheme="majorHAnsi" w:hAnsiTheme="majorHAnsi"/>
          <w:sz w:val="28"/>
          <w:szCs w:val="28"/>
        </w:rPr>
      </w:pPr>
      <w:r w:rsidRPr="00EE7AC7">
        <w:rPr>
          <w:rFonts w:asciiTheme="majorHAnsi" w:hAnsiTheme="majorHAnsi"/>
          <w:sz w:val="28"/>
          <w:szCs w:val="28"/>
        </w:rPr>
        <w:t>Save Around Coupon books</w:t>
      </w:r>
    </w:p>
    <w:p w:rsidR="00EE7255" w:rsidRPr="00EE7AC7" w:rsidRDefault="00EE7255" w:rsidP="00EE7255">
      <w:pPr>
        <w:pStyle w:val="ListParagraph"/>
        <w:numPr>
          <w:ilvl w:val="0"/>
          <w:numId w:val="18"/>
        </w:numPr>
        <w:rPr>
          <w:rFonts w:asciiTheme="majorHAnsi" w:hAnsiTheme="majorHAnsi"/>
          <w:sz w:val="28"/>
          <w:szCs w:val="28"/>
        </w:rPr>
      </w:pPr>
      <w:r w:rsidRPr="00EE7AC7">
        <w:rPr>
          <w:rFonts w:asciiTheme="majorHAnsi" w:hAnsiTheme="majorHAnsi"/>
          <w:sz w:val="28"/>
          <w:szCs w:val="28"/>
        </w:rPr>
        <w:t>Shoprite gift cards</w:t>
      </w:r>
    </w:p>
    <w:p w:rsidR="00EE7255" w:rsidRPr="00EE7AC7" w:rsidRDefault="00EE7255" w:rsidP="00EE7255">
      <w:pPr>
        <w:pStyle w:val="ListParagraph"/>
        <w:numPr>
          <w:ilvl w:val="0"/>
          <w:numId w:val="18"/>
        </w:numPr>
        <w:rPr>
          <w:rFonts w:asciiTheme="majorHAnsi" w:hAnsiTheme="majorHAnsi"/>
          <w:sz w:val="28"/>
          <w:szCs w:val="28"/>
        </w:rPr>
      </w:pPr>
      <w:r w:rsidRPr="00EE7AC7">
        <w:rPr>
          <w:rFonts w:asciiTheme="majorHAnsi" w:hAnsiTheme="majorHAnsi"/>
          <w:sz w:val="28"/>
          <w:szCs w:val="28"/>
        </w:rPr>
        <w:t>Senior letters for sponsorships went out</w:t>
      </w:r>
    </w:p>
    <w:p w:rsidR="00EE7255" w:rsidRPr="00EE7AC7" w:rsidRDefault="00EE7255" w:rsidP="00EE7255">
      <w:pPr>
        <w:pStyle w:val="ListParagraph"/>
        <w:numPr>
          <w:ilvl w:val="0"/>
          <w:numId w:val="22"/>
        </w:numPr>
        <w:rPr>
          <w:rFonts w:asciiTheme="majorHAnsi" w:hAnsiTheme="majorHAnsi"/>
          <w:sz w:val="28"/>
          <w:szCs w:val="28"/>
        </w:rPr>
      </w:pPr>
      <w:r w:rsidRPr="00EE7AC7">
        <w:rPr>
          <w:rFonts w:asciiTheme="majorHAnsi" w:hAnsiTheme="majorHAnsi"/>
          <w:sz w:val="28"/>
          <w:szCs w:val="28"/>
        </w:rPr>
        <w:t>Meet the first Friday of every month</w:t>
      </w:r>
    </w:p>
    <w:p w:rsidR="00EE7255" w:rsidRPr="00EE7AC7" w:rsidRDefault="00EE7255" w:rsidP="00EE7255">
      <w:pPr>
        <w:rPr>
          <w:rFonts w:asciiTheme="majorHAnsi" w:hAnsiTheme="majorHAnsi"/>
          <w:sz w:val="28"/>
          <w:szCs w:val="28"/>
        </w:rPr>
      </w:pPr>
    </w:p>
    <w:p w:rsidR="00EE7255" w:rsidRPr="00EE7AC7" w:rsidRDefault="00EE7255" w:rsidP="00EE7255">
      <w:pPr>
        <w:rPr>
          <w:rFonts w:asciiTheme="majorHAnsi" w:hAnsiTheme="majorHAnsi"/>
          <w:sz w:val="28"/>
          <w:szCs w:val="28"/>
        </w:rPr>
      </w:pPr>
      <w:r w:rsidRPr="00EE7AC7">
        <w:rPr>
          <w:rFonts w:asciiTheme="majorHAnsi" w:hAnsiTheme="majorHAnsi"/>
          <w:sz w:val="28"/>
          <w:szCs w:val="28"/>
        </w:rPr>
        <w:t>Bake Sale – Looking for 2 people to oversee this</w:t>
      </w:r>
    </w:p>
    <w:p w:rsidR="00EE7255" w:rsidRPr="00EE7AC7" w:rsidRDefault="00EE7255" w:rsidP="00EE7255">
      <w:pPr>
        <w:rPr>
          <w:rFonts w:asciiTheme="majorHAnsi" w:hAnsiTheme="majorHAnsi"/>
          <w:sz w:val="28"/>
          <w:szCs w:val="28"/>
        </w:rPr>
      </w:pPr>
    </w:p>
    <w:p w:rsidR="00EE7255" w:rsidRPr="00EE7AC7" w:rsidRDefault="00EE7255" w:rsidP="00EE7255">
      <w:pPr>
        <w:pStyle w:val="ListParagraph"/>
        <w:numPr>
          <w:ilvl w:val="0"/>
          <w:numId w:val="22"/>
        </w:numPr>
        <w:rPr>
          <w:rFonts w:asciiTheme="majorHAnsi" w:hAnsiTheme="majorHAnsi"/>
          <w:sz w:val="28"/>
          <w:szCs w:val="28"/>
        </w:rPr>
      </w:pPr>
      <w:r w:rsidRPr="00EE7AC7">
        <w:rPr>
          <w:rFonts w:asciiTheme="majorHAnsi" w:hAnsiTheme="majorHAnsi"/>
          <w:sz w:val="28"/>
          <w:szCs w:val="28"/>
        </w:rPr>
        <w:t>Help to coordinate monthly bake sales</w:t>
      </w:r>
    </w:p>
    <w:p w:rsidR="00EE7255" w:rsidRPr="00EE7AC7" w:rsidRDefault="00EE7255" w:rsidP="00EE7255">
      <w:pPr>
        <w:pStyle w:val="ListParagraph"/>
        <w:numPr>
          <w:ilvl w:val="0"/>
          <w:numId w:val="22"/>
        </w:numPr>
        <w:rPr>
          <w:rFonts w:asciiTheme="majorHAnsi" w:hAnsiTheme="majorHAnsi"/>
          <w:sz w:val="28"/>
          <w:szCs w:val="28"/>
        </w:rPr>
      </w:pPr>
      <w:r w:rsidRPr="00EE7AC7">
        <w:rPr>
          <w:rFonts w:asciiTheme="majorHAnsi" w:hAnsiTheme="majorHAnsi"/>
          <w:sz w:val="28"/>
          <w:szCs w:val="28"/>
        </w:rPr>
        <w:t xml:space="preserve">Sign up sheet always posted at every meeting for volunteers to bake/buy </w:t>
      </w:r>
    </w:p>
    <w:p w:rsidR="00EE7255" w:rsidRPr="00EE7AC7" w:rsidRDefault="00EE7255" w:rsidP="00EE7255">
      <w:pPr>
        <w:rPr>
          <w:rFonts w:asciiTheme="majorHAnsi" w:hAnsiTheme="majorHAnsi"/>
          <w:sz w:val="28"/>
          <w:szCs w:val="28"/>
        </w:rPr>
      </w:pPr>
    </w:p>
    <w:p w:rsidR="005F421F" w:rsidRDefault="00EE7255" w:rsidP="00EE7255">
      <w:pPr>
        <w:rPr>
          <w:rFonts w:asciiTheme="majorHAnsi" w:hAnsiTheme="majorHAnsi"/>
          <w:sz w:val="28"/>
          <w:szCs w:val="28"/>
        </w:rPr>
      </w:pPr>
      <w:r w:rsidRPr="00EE7AC7">
        <w:rPr>
          <w:rFonts w:asciiTheme="majorHAnsi" w:hAnsiTheme="majorHAnsi"/>
          <w:sz w:val="28"/>
          <w:szCs w:val="28"/>
        </w:rPr>
        <w:t xml:space="preserve">Arise – </w:t>
      </w:r>
    </w:p>
    <w:p w:rsidR="00EE7255" w:rsidRPr="005F421F" w:rsidRDefault="005F421F" w:rsidP="005F421F">
      <w:pPr>
        <w:pStyle w:val="ListParagraph"/>
        <w:numPr>
          <w:ilvl w:val="0"/>
          <w:numId w:val="36"/>
        </w:numPr>
        <w:rPr>
          <w:rFonts w:asciiTheme="majorHAnsi" w:hAnsiTheme="majorHAnsi"/>
          <w:sz w:val="28"/>
          <w:szCs w:val="28"/>
        </w:rPr>
      </w:pPr>
      <w:r w:rsidRPr="005F421F">
        <w:rPr>
          <w:rFonts w:asciiTheme="majorHAnsi" w:hAnsiTheme="majorHAnsi"/>
          <w:sz w:val="28"/>
          <w:szCs w:val="28"/>
        </w:rPr>
        <w:t>Looking to do a social event to help change the culture of inclusion with parenting. 1</w:t>
      </w:r>
      <w:r w:rsidRPr="005F421F">
        <w:rPr>
          <w:rFonts w:asciiTheme="majorHAnsi" w:hAnsiTheme="majorHAnsi"/>
          <w:sz w:val="28"/>
          <w:szCs w:val="28"/>
          <w:vertAlign w:val="superscript"/>
        </w:rPr>
        <w:t>st</w:t>
      </w:r>
      <w:r w:rsidRPr="005F421F">
        <w:rPr>
          <w:rFonts w:asciiTheme="majorHAnsi" w:hAnsiTheme="majorHAnsi"/>
          <w:sz w:val="28"/>
          <w:szCs w:val="28"/>
        </w:rPr>
        <w:t xml:space="preserve"> Wednesday of March will be awareness week where they will demonstrate how hurtful words can be.</w:t>
      </w:r>
    </w:p>
    <w:p w:rsidR="00EE7255" w:rsidRPr="00EE7AC7" w:rsidRDefault="00EE7255" w:rsidP="00EE7255">
      <w:pPr>
        <w:rPr>
          <w:rFonts w:asciiTheme="majorHAnsi" w:hAnsiTheme="majorHAnsi"/>
          <w:sz w:val="28"/>
          <w:szCs w:val="28"/>
        </w:rPr>
      </w:pPr>
    </w:p>
    <w:p w:rsidR="00EE7255" w:rsidRPr="00EE7AC7" w:rsidRDefault="00EE7255" w:rsidP="00EE7255">
      <w:pPr>
        <w:rPr>
          <w:rFonts w:asciiTheme="majorHAnsi" w:hAnsiTheme="majorHAnsi"/>
          <w:sz w:val="28"/>
          <w:szCs w:val="28"/>
        </w:rPr>
      </w:pPr>
      <w:r w:rsidRPr="00EE7AC7">
        <w:rPr>
          <w:rFonts w:asciiTheme="majorHAnsi" w:hAnsiTheme="majorHAnsi"/>
          <w:sz w:val="28"/>
          <w:szCs w:val="28"/>
        </w:rPr>
        <w:t>HCAA –</w:t>
      </w:r>
      <w:r w:rsidR="00EE7AC7" w:rsidRPr="00EE7AC7">
        <w:rPr>
          <w:rFonts w:asciiTheme="majorHAnsi" w:hAnsiTheme="majorHAnsi"/>
          <w:sz w:val="28"/>
          <w:szCs w:val="28"/>
        </w:rPr>
        <w:t>No report</w:t>
      </w:r>
    </w:p>
    <w:p w:rsidR="00EE7255" w:rsidRPr="00EE7AC7" w:rsidRDefault="00EE7255" w:rsidP="00EE7255">
      <w:pPr>
        <w:rPr>
          <w:rFonts w:asciiTheme="majorHAnsi" w:hAnsiTheme="majorHAnsi"/>
          <w:sz w:val="28"/>
          <w:szCs w:val="28"/>
        </w:rPr>
      </w:pPr>
    </w:p>
    <w:p w:rsidR="00EE7255" w:rsidRPr="00EE7AC7" w:rsidRDefault="00EE7255" w:rsidP="00EE7255">
      <w:pPr>
        <w:rPr>
          <w:rFonts w:asciiTheme="majorHAnsi" w:hAnsiTheme="majorHAnsi"/>
          <w:sz w:val="28"/>
          <w:szCs w:val="28"/>
        </w:rPr>
      </w:pPr>
      <w:r w:rsidRPr="00EE7AC7">
        <w:rPr>
          <w:rFonts w:asciiTheme="majorHAnsi" w:hAnsiTheme="majorHAnsi"/>
          <w:sz w:val="28"/>
          <w:szCs w:val="28"/>
        </w:rPr>
        <w:t>HDAA/Holmdel Alliance –</w:t>
      </w:r>
      <w:r w:rsidR="00EE7AC7" w:rsidRPr="00EE7AC7">
        <w:rPr>
          <w:rFonts w:asciiTheme="majorHAnsi" w:hAnsiTheme="majorHAnsi"/>
          <w:sz w:val="28"/>
          <w:szCs w:val="28"/>
        </w:rPr>
        <w:t xml:space="preserve"> No report</w:t>
      </w:r>
    </w:p>
    <w:p w:rsidR="00EE7255" w:rsidRPr="00EE7AC7" w:rsidRDefault="00EE7255" w:rsidP="00EE7255">
      <w:pPr>
        <w:rPr>
          <w:rFonts w:asciiTheme="majorHAnsi" w:hAnsiTheme="majorHAnsi"/>
          <w:sz w:val="28"/>
          <w:szCs w:val="28"/>
        </w:rPr>
      </w:pPr>
    </w:p>
    <w:p w:rsidR="00EE7255" w:rsidRPr="00EE7AC7" w:rsidRDefault="00EE7255" w:rsidP="00EE7255">
      <w:pPr>
        <w:rPr>
          <w:rFonts w:asciiTheme="majorHAnsi" w:hAnsiTheme="majorHAnsi"/>
          <w:sz w:val="28"/>
          <w:szCs w:val="28"/>
        </w:rPr>
      </w:pPr>
      <w:r w:rsidRPr="00EE7AC7">
        <w:rPr>
          <w:rFonts w:asciiTheme="majorHAnsi" w:hAnsiTheme="majorHAnsi"/>
          <w:sz w:val="28"/>
          <w:szCs w:val="28"/>
        </w:rPr>
        <w:t xml:space="preserve">Newcomers and Sunshine Committee </w:t>
      </w:r>
      <w:r w:rsidR="00470452" w:rsidRPr="00EE7AC7">
        <w:rPr>
          <w:rFonts w:asciiTheme="majorHAnsi" w:hAnsiTheme="majorHAnsi"/>
          <w:sz w:val="28"/>
          <w:szCs w:val="28"/>
        </w:rPr>
        <w:t xml:space="preserve">– Colleen Fischer </w:t>
      </w:r>
    </w:p>
    <w:p w:rsidR="00470452" w:rsidRPr="00EE7AC7" w:rsidRDefault="00470452" w:rsidP="00EE7255">
      <w:pPr>
        <w:rPr>
          <w:rFonts w:asciiTheme="majorHAnsi" w:hAnsiTheme="majorHAnsi"/>
          <w:sz w:val="28"/>
          <w:szCs w:val="28"/>
        </w:rPr>
      </w:pPr>
    </w:p>
    <w:p w:rsidR="00470452" w:rsidRPr="00EE7AC7" w:rsidRDefault="00470452" w:rsidP="00470452">
      <w:pPr>
        <w:pStyle w:val="ListParagraph"/>
        <w:numPr>
          <w:ilvl w:val="0"/>
          <w:numId w:val="23"/>
        </w:numPr>
        <w:rPr>
          <w:rFonts w:asciiTheme="majorHAnsi" w:hAnsiTheme="majorHAnsi"/>
          <w:sz w:val="28"/>
          <w:szCs w:val="28"/>
        </w:rPr>
      </w:pPr>
      <w:r w:rsidRPr="00EE7AC7">
        <w:rPr>
          <w:rFonts w:asciiTheme="majorHAnsi" w:hAnsiTheme="majorHAnsi"/>
          <w:sz w:val="28"/>
          <w:szCs w:val="28"/>
        </w:rPr>
        <w:t xml:space="preserve">Colleen welcomed all new families to the school and to the area.  Due to the changes in the school, she received the list late and will be reaching out to each family this week.  </w:t>
      </w:r>
    </w:p>
    <w:p w:rsidR="00470452" w:rsidRPr="00EE7AC7" w:rsidRDefault="00470452" w:rsidP="00470452">
      <w:pPr>
        <w:pStyle w:val="ListParagraph"/>
        <w:numPr>
          <w:ilvl w:val="0"/>
          <w:numId w:val="23"/>
        </w:numPr>
        <w:rPr>
          <w:rFonts w:asciiTheme="majorHAnsi" w:hAnsiTheme="majorHAnsi"/>
          <w:sz w:val="28"/>
          <w:szCs w:val="28"/>
        </w:rPr>
      </w:pPr>
      <w:r w:rsidRPr="00EE7AC7">
        <w:rPr>
          <w:rFonts w:asciiTheme="majorHAnsi" w:hAnsiTheme="majorHAnsi"/>
          <w:sz w:val="28"/>
          <w:szCs w:val="28"/>
        </w:rPr>
        <w:t>Purpose of Newcomers is to provide assistance to new families and ensure that the children are adjusting well.  Colleen wants to make sure that they have her contact information if any questions arise.</w:t>
      </w:r>
    </w:p>
    <w:p w:rsidR="00470452" w:rsidRDefault="00470452" w:rsidP="00470452">
      <w:pPr>
        <w:pStyle w:val="ListParagraph"/>
        <w:numPr>
          <w:ilvl w:val="0"/>
          <w:numId w:val="23"/>
        </w:numPr>
        <w:rPr>
          <w:rFonts w:asciiTheme="majorHAnsi" w:hAnsiTheme="majorHAnsi"/>
          <w:sz w:val="28"/>
          <w:szCs w:val="28"/>
        </w:rPr>
      </w:pPr>
      <w:r w:rsidRPr="00EE7AC7">
        <w:rPr>
          <w:rFonts w:asciiTheme="majorHAnsi" w:hAnsiTheme="majorHAnsi"/>
          <w:sz w:val="28"/>
          <w:szCs w:val="28"/>
        </w:rPr>
        <w:t>Sunshine Committee sends out cards and well wishes to those going through happy and difficult times in the school administration and staff and community.</w:t>
      </w:r>
    </w:p>
    <w:p w:rsidR="00565A34" w:rsidRDefault="00565A34" w:rsidP="00565A34">
      <w:pPr>
        <w:rPr>
          <w:rFonts w:asciiTheme="majorHAnsi" w:hAnsiTheme="majorHAnsi"/>
          <w:sz w:val="28"/>
          <w:szCs w:val="28"/>
        </w:rPr>
      </w:pPr>
    </w:p>
    <w:p w:rsidR="00565A34" w:rsidRDefault="00565A34" w:rsidP="00565A34">
      <w:pPr>
        <w:rPr>
          <w:rFonts w:asciiTheme="majorHAnsi" w:hAnsiTheme="majorHAnsi"/>
          <w:sz w:val="28"/>
          <w:szCs w:val="28"/>
        </w:rPr>
      </w:pPr>
    </w:p>
    <w:p w:rsidR="00565A34" w:rsidRDefault="00565A34" w:rsidP="00565A34">
      <w:pPr>
        <w:rPr>
          <w:rFonts w:asciiTheme="majorHAnsi" w:hAnsiTheme="majorHAnsi"/>
          <w:sz w:val="28"/>
          <w:szCs w:val="28"/>
        </w:rPr>
      </w:pPr>
    </w:p>
    <w:p w:rsidR="00565A34" w:rsidRPr="00565A34" w:rsidRDefault="00565A34" w:rsidP="00565A34">
      <w:pPr>
        <w:rPr>
          <w:rFonts w:asciiTheme="majorHAnsi" w:hAnsiTheme="majorHAnsi"/>
          <w:sz w:val="28"/>
          <w:szCs w:val="28"/>
        </w:rPr>
      </w:pPr>
    </w:p>
    <w:p w:rsidR="00470452" w:rsidRPr="00EE7AC7" w:rsidRDefault="00470452" w:rsidP="00470452">
      <w:pPr>
        <w:rPr>
          <w:rFonts w:asciiTheme="majorHAnsi" w:hAnsiTheme="majorHAnsi"/>
          <w:sz w:val="28"/>
          <w:szCs w:val="28"/>
        </w:rPr>
      </w:pPr>
    </w:p>
    <w:p w:rsidR="00470452" w:rsidRPr="00EE7AC7" w:rsidRDefault="00470452" w:rsidP="00470452">
      <w:pPr>
        <w:rPr>
          <w:rFonts w:asciiTheme="majorHAnsi" w:hAnsiTheme="majorHAnsi"/>
          <w:sz w:val="28"/>
          <w:szCs w:val="28"/>
        </w:rPr>
      </w:pPr>
      <w:r w:rsidRPr="00EE7AC7">
        <w:rPr>
          <w:rFonts w:asciiTheme="majorHAnsi" w:hAnsiTheme="majorHAnsi"/>
          <w:sz w:val="28"/>
          <w:szCs w:val="28"/>
        </w:rPr>
        <w:t xml:space="preserve">BOE Liaison - </w:t>
      </w:r>
      <w:r w:rsidR="008F7ECB" w:rsidRPr="00EE7AC7">
        <w:rPr>
          <w:rFonts w:asciiTheme="majorHAnsi" w:hAnsiTheme="majorHAnsi"/>
          <w:sz w:val="28"/>
          <w:szCs w:val="28"/>
        </w:rPr>
        <w:t xml:space="preserve"> Chiung –Yin Liu</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1. Three presentations at meeting</w:t>
      </w: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(1) Dr. McGarry presented the Teachers and Educational Services Professionals of the Year.  </w:t>
      </w: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HHS- Amy Clark (Teacher of the Year), Colleen Beuthe (Education Services Professional of the Year)</w:t>
      </w: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Congratulations!</w:t>
      </w: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(2) Dr. Seeley, Mrs. Marilyn Bellis, Mrs. Alicia Killeen &amp; Mr. Meryl Gill presented 2018 Standardized Testing Results (PARCC) </w:t>
      </w: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(3) Mr. Eric Swenson presented Self -Assessment for determining Grade Under the Anti-Bullying Right Report. </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2. Junior class student representative to the Board, Hannah Lin, was sworn in at meeting.  </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3. BOE approved  series of new, amended, abolished Policies and Regulations. </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4. BOE accepted monetary and non-monetary donations from HCAA.  </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5. BOE accepted the 2018-2019 Unified Grant from Special Olympics New Jersey. </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6. BOE approved four 2018-2019 District Goals.  </w:t>
      </w:r>
    </w:p>
    <w:p w:rsidR="0051751D" w:rsidRPr="00EE7AC7" w:rsidRDefault="0051751D" w:rsidP="0051751D">
      <w:pPr>
        <w:widowControl w:val="0"/>
        <w:autoSpaceDE w:val="0"/>
        <w:autoSpaceDN w:val="0"/>
        <w:adjustRightInd w:val="0"/>
        <w:rPr>
          <w:rFonts w:asciiTheme="majorHAnsi" w:hAnsiTheme="majorHAnsi" w:cs="Helvetica"/>
          <w:sz w:val="28"/>
          <w:szCs w:val="28"/>
        </w:rPr>
      </w:pPr>
    </w:p>
    <w:p w:rsidR="0051751D" w:rsidRPr="00EE7AC7" w:rsidRDefault="0051751D" w:rsidP="0051751D">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7. Holmdel 2020 updates are posted on district website. Time Lapse Camera were set on site to view the progress. </w:t>
      </w:r>
    </w:p>
    <w:p w:rsidR="008F7ECB" w:rsidRDefault="0051751D" w:rsidP="0051751D">
      <w:pPr>
        <w:rPr>
          <w:rFonts w:asciiTheme="majorHAnsi" w:hAnsiTheme="majorHAnsi" w:cs="Helvetica"/>
          <w:sz w:val="28"/>
          <w:szCs w:val="28"/>
        </w:rPr>
      </w:pPr>
      <w:r w:rsidRPr="00EE7AC7">
        <w:rPr>
          <w:rFonts w:asciiTheme="majorHAnsi" w:hAnsiTheme="majorHAnsi" w:cs="Helvetica"/>
          <w:sz w:val="28"/>
          <w:szCs w:val="28"/>
        </w:rPr>
        <w:t>Please continue reading all messages from school, district and Dr. McGarry.  </w:t>
      </w:r>
    </w:p>
    <w:p w:rsidR="007D3AB1" w:rsidRDefault="007D3AB1" w:rsidP="0051751D">
      <w:pPr>
        <w:rPr>
          <w:rFonts w:asciiTheme="majorHAnsi" w:hAnsiTheme="majorHAnsi" w:cs="Helvetica"/>
          <w:sz w:val="28"/>
          <w:szCs w:val="28"/>
        </w:rPr>
      </w:pPr>
    </w:p>
    <w:p w:rsidR="007D3AB1" w:rsidRDefault="007D3AB1" w:rsidP="0051751D">
      <w:pPr>
        <w:rPr>
          <w:rFonts w:asciiTheme="majorHAnsi" w:hAnsiTheme="majorHAnsi" w:cs="Helvetica"/>
          <w:sz w:val="28"/>
          <w:szCs w:val="28"/>
        </w:rPr>
      </w:pPr>
    </w:p>
    <w:p w:rsidR="007D3AB1" w:rsidRDefault="007D3AB1" w:rsidP="0051751D">
      <w:pPr>
        <w:rPr>
          <w:rFonts w:asciiTheme="majorHAnsi" w:hAnsiTheme="majorHAnsi" w:cs="Helvetica"/>
          <w:sz w:val="28"/>
          <w:szCs w:val="28"/>
        </w:rPr>
      </w:pPr>
    </w:p>
    <w:p w:rsidR="007D3AB1" w:rsidRDefault="007D3AB1" w:rsidP="0051751D">
      <w:pPr>
        <w:rPr>
          <w:rFonts w:asciiTheme="majorHAnsi" w:hAnsiTheme="majorHAnsi" w:cs="Helvetica"/>
          <w:sz w:val="28"/>
          <w:szCs w:val="28"/>
        </w:rPr>
      </w:pPr>
    </w:p>
    <w:p w:rsidR="007D3AB1" w:rsidRPr="00EE7AC7" w:rsidRDefault="007D3AB1" w:rsidP="0051751D">
      <w:pPr>
        <w:rPr>
          <w:rFonts w:asciiTheme="majorHAnsi" w:hAnsiTheme="majorHAnsi"/>
          <w:sz w:val="28"/>
          <w:szCs w:val="28"/>
        </w:rPr>
      </w:pPr>
    </w:p>
    <w:p w:rsidR="008F7ECB" w:rsidRPr="00EE7AC7" w:rsidRDefault="008F7ECB" w:rsidP="00470452">
      <w:pPr>
        <w:rPr>
          <w:rFonts w:asciiTheme="majorHAnsi" w:hAnsiTheme="majorHAnsi"/>
          <w:sz w:val="28"/>
          <w:szCs w:val="28"/>
        </w:rPr>
      </w:pPr>
    </w:p>
    <w:p w:rsidR="008F7ECB" w:rsidRPr="00EE7AC7" w:rsidRDefault="008F7ECB" w:rsidP="00470452">
      <w:pPr>
        <w:rPr>
          <w:rFonts w:asciiTheme="majorHAnsi" w:hAnsiTheme="majorHAnsi"/>
          <w:sz w:val="28"/>
          <w:szCs w:val="28"/>
        </w:rPr>
      </w:pPr>
      <w:r w:rsidRPr="00EE7AC7">
        <w:rPr>
          <w:rFonts w:asciiTheme="majorHAnsi" w:hAnsiTheme="majorHAnsi"/>
          <w:sz w:val="28"/>
          <w:szCs w:val="28"/>
        </w:rPr>
        <w:lastRenderedPageBreak/>
        <w:t>HFEE – Chiung – Yin Lu</w:t>
      </w:r>
    </w:p>
    <w:p w:rsidR="008F7ECB" w:rsidRPr="00EE7AC7" w:rsidRDefault="008F7ECB" w:rsidP="00470452">
      <w:pPr>
        <w:rPr>
          <w:rFonts w:asciiTheme="majorHAnsi" w:hAnsiTheme="majorHAnsi"/>
          <w:sz w:val="28"/>
          <w:szCs w:val="28"/>
        </w:rPr>
      </w:pPr>
    </w:p>
    <w:p w:rsidR="002A6F62" w:rsidRPr="00EE7AC7" w:rsidRDefault="002A6F62" w:rsidP="002A6F62">
      <w:pPr>
        <w:widowControl w:val="0"/>
        <w:numPr>
          <w:ilvl w:val="0"/>
          <w:numId w:val="25"/>
        </w:numPr>
        <w:tabs>
          <w:tab w:val="left" w:pos="220"/>
          <w:tab w:val="left" w:pos="720"/>
        </w:tabs>
        <w:autoSpaceDE w:val="0"/>
        <w:autoSpaceDN w:val="0"/>
        <w:adjustRightInd w:val="0"/>
        <w:ind w:hanging="720"/>
        <w:rPr>
          <w:rFonts w:asciiTheme="majorHAnsi" w:hAnsiTheme="majorHAnsi" w:cs="Helvetica"/>
          <w:sz w:val="28"/>
          <w:szCs w:val="28"/>
        </w:rPr>
      </w:pPr>
      <w:r w:rsidRPr="00EE7AC7">
        <w:rPr>
          <w:rFonts w:asciiTheme="majorHAnsi" w:hAnsiTheme="majorHAnsi" w:cs="Helvetica"/>
          <w:sz w:val="28"/>
          <w:szCs w:val="28"/>
        </w:rPr>
        <w:t>HFEE funded over  $57,000 for the cardio room which is now open. Students were introduced to the space this week.  Satz will have fitness classes in this room during the 1st and 4th marking periods, high school 2nd and 3rd.  </w:t>
      </w:r>
    </w:p>
    <w:p w:rsidR="002A6F62" w:rsidRDefault="002A6F62" w:rsidP="002A6F62">
      <w:pPr>
        <w:widowControl w:val="0"/>
        <w:numPr>
          <w:ilvl w:val="0"/>
          <w:numId w:val="26"/>
        </w:numPr>
        <w:tabs>
          <w:tab w:val="left" w:pos="220"/>
          <w:tab w:val="left" w:pos="720"/>
        </w:tabs>
        <w:autoSpaceDE w:val="0"/>
        <w:autoSpaceDN w:val="0"/>
        <w:adjustRightInd w:val="0"/>
        <w:ind w:hanging="720"/>
        <w:rPr>
          <w:rFonts w:asciiTheme="majorHAnsi" w:hAnsiTheme="majorHAnsi" w:cs="Helvetica"/>
          <w:sz w:val="28"/>
          <w:szCs w:val="28"/>
        </w:rPr>
      </w:pPr>
      <w:r w:rsidRPr="00EE7AC7">
        <w:rPr>
          <w:rFonts w:asciiTheme="majorHAnsi" w:hAnsiTheme="majorHAnsi" w:cs="Helvetica"/>
          <w:sz w:val="28"/>
          <w:szCs w:val="28"/>
        </w:rPr>
        <w:t>Mr. Fallon is working on hours of operation for the facility to be opened at other times.  It needs to be staffed in order for the students to be in there.  </w:t>
      </w:r>
    </w:p>
    <w:p w:rsidR="002A6F62" w:rsidRPr="00565A34" w:rsidRDefault="002A6F62" w:rsidP="00565A34">
      <w:pPr>
        <w:widowControl w:val="0"/>
        <w:numPr>
          <w:ilvl w:val="0"/>
          <w:numId w:val="26"/>
        </w:numPr>
        <w:tabs>
          <w:tab w:val="left" w:pos="220"/>
          <w:tab w:val="left" w:pos="720"/>
        </w:tabs>
        <w:autoSpaceDE w:val="0"/>
        <w:autoSpaceDN w:val="0"/>
        <w:adjustRightInd w:val="0"/>
        <w:ind w:hanging="720"/>
        <w:rPr>
          <w:rFonts w:asciiTheme="majorHAnsi" w:hAnsiTheme="majorHAnsi" w:cs="Helvetica"/>
          <w:sz w:val="28"/>
          <w:szCs w:val="28"/>
        </w:rPr>
      </w:pPr>
      <w:r w:rsidRPr="00565A34">
        <w:rPr>
          <w:rFonts w:asciiTheme="majorHAnsi" w:hAnsiTheme="majorHAnsi" w:cs="Helvetica"/>
          <w:sz w:val="28"/>
          <w:szCs w:val="28"/>
        </w:rPr>
        <w:t>HFEE also funded  two brand new science labs over at Indian Hill which cost roughly $85,000.  </w:t>
      </w:r>
    </w:p>
    <w:p w:rsidR="002A6F62" w:rsidRPr="00EE7AC7" w:rsidRDefault="002A6F62" w:rsidP="002A6F62">
      <w:pPr>
        <w:widowControl w:val="0"/>
        <w:numPr>
          <w:ilvl w:val="0"/>
          <w:numId w:val="28"/>
        </w:numPr>
        <w:tabs>
          <w:tab w:val="left" w:pos="220"/>
          <w:tab w:val="left" w:pos="720"/>
        </w:tabs>
        <w:autoSpaceDE w:val="0"/>
        <w:autoSpaceDN w:val="0"/>
        <w:adjustRightInd w:val="0"/>
        <w:ind w:hanging="720"/>
        <w:rPr>
          <w:rFonts w:asciiTheme="majorHAnsi" w:hAnsiTheme="majorHAnsi" w:cs="Helvetica"/>
          <w:sz w:val="28"/>
          <w:szCs w:val="28"/>
        </w:rPr>
      </w:pPr>
      <w:r w:rsidRPr="00EE7AC7">
        <w:rPr>
          <w:rFonts w:asciiTheme="majorHAnsi" w:hAnsiTheme="majorHAnsi" w:cs="Helvetica"/>
          <w:sz w:val="28"/>
          <w:szCs w:val="28"/>
        </w:rPr>
        <w:t>We look forward to announcing our new gift initiative for the year in October or November. </w:t>
      </w:r>
    </w:p>
    <w:p w:rsidR="002A6F62" w:rsidRPr="00EE7AC7" w:rsidRDefault="002A6F62" w:rsidP="002A6F62">
      <w:pPr>
        <w:widowControl w:val="0"/>
        <w:numPr>
          <w:ilvl w:val="0"/>
          <w:numId w:val="29"/>
        </w:numPr>
        <w:tabs>
          <w:tab w:val="left" w:pos="220"/>
          <w:tab w:val="left" w:pos="720"/>
        </w:tabs>
        <w:autoSpaceDE w:val="0"/>
        <w:autoSpaceDN w:val="0"/>
        <w:adjustRightInd w:val="0"/>
        <w:ind w:hanging="720"/>
        <w:rPr>
          <w:rFonts w:asciiTheme="majorHAnsi" w:hAnsiTheme="majorHAnsi" w:cs="Helvetica"/>
          <w:sz w:val="28"/>
          <w:szCs w:val="28"/>
        </w:rPr>
      </w:pPr>
      <w:r w:rsidRPr="00EE7AC7">
        <w:rPr>
          <w:rFonts w:asciiTheme="majorHAnsi" w:hAnsiTheme="majorHAnsi" w:cs="Helvetica"/>
          <w:sz w:val="28"/>
          <w:szCs w:val="28"/>
        </w:rPr>
        <w:t>Our Annual Giving campaign is off and running.  Please support us.</w:t>
      </w:r>
    </w:p>
    <w:p w:rsidR="002A6F62" w:rsidRPr="00EE7AC7" w:rsidRDefault="002A6F62" w:rsidP="002A6F62">
      <w:pPr>
        <w:widowControl w:val="0"/>
        <w:numPr>
          <w:ilvl w:val="0"/>
          <w:numId w:val="29"/>
        </w:numPr>
        <w:tabs>
          <w:tab w:val="left" w:pos="220"/>
          <w:tab w:val="left" w:pos="720"/>
        </w:tabs>
        <w:autoSpaceDE w:val="0"/>
        <w:autoSpaceDN w:val="0"/>
        <w:adjustRightInd w:val="0"/>
        <w:ind w:hanging="720"/>
        <w:rPr>
          <w:rFonts w:asciiTheme="majorHAnsi" w:hAnsiTheme="majorHAnsi" w:cs="Helvetica"/>
          <w:sz w:val="28"/>
          <w:szCs w:val="28"/>
        </w:rPr>
      </w:pPr>
      <w:r w:rsidRPr="00EE7AC7">
        <w:rPr>
          <w:rFonts w:asciiTheme="majorHAnsi" w:hAnsiTheme="majorHAnsi" w:cs="Helvetica"/>
          <w:sz w:val="28"/>
          <w:szCs w:val="28"/>
        </w:rPr>
        <w:t>Dates for events:</w:t>
      </w:r>
    </w:p>
    <w:p w:rsidR="002A6F62" w:rsidRPr="00EE7AC7" w:rsidRDefault="002A6F62" w:rsidP="002A6F62">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Poker </w:t>
      </w:r>
      <w:hyperlink r:id="rId8" w:history="1">
        <w:dir w:val="ltr">
          <w:r w:rsidRPr="00EE7AC7">
            <w:rPr>
              <w:rFonts w:asciiTheme="majorHAnsi" w:hAnsiTheme="majorHAnsi" w:cs="Helvetica"/>
              <w:color w:val="386EFF"/>
              <w:sz w:val="28"/>
              <w:szCs w:val="28"/>
              <w:u w:val="single" w:color="386EFF"/>
            </w:rPr>
            <w:t>Night- Friday, February 1</w:t>
          </w:r>
          <w:r w:rsidR="002A6171">
            <w:t>‬</w:t>
          </w:r>
          <w:r w:rsidR="002A6171">
            <w:t>‬</w:t>
          </w:r>
        </w:dir>
      </w:hyperlink>
      <w:r w:rsidRPr="00EE7AC7">
        <w:rPr>
          <w:rFonts w:asciiTheme="majorHAnsi" w:hAnsiTheme="majorHAnsi" w:cs="Helvetica"/>
          <w:sz w:val="28"/>
          <w:szCs w:val="28"/>
        </w:rPr>
        <w:t>, 2019- Location TBD</w:t>
      </w:r>
    </w:p>
    <w:p w:rsidR="002A6F62" w:rsidRPr="00EE7AC7" w:rsidRDefault="002A6F62" w:rsidP="002A6F62">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BOF - </w:t>
      </w:r>
      <w:hyperlink r:id="rId9" w:history="1">
        <w:dir w:val="ltr">
          <w:r w:rsidRPr="00EE7AC7">
            <w:rPr>
              <w:rFonts w:asciiTheme="majorHAnsi" w:hAnsiTheme="majorHAnsi" w:cs="Helvetica"/>
              <w:color w:val="386EFF"/>
              <w:sz w:val="28"/>
              <w:szCs w:val="28"/>
              <w:u w:val="single" w:color="386EFF"/>
            </w:rPr>
            <w:t>Thursday, March 21, 2019</w:t>
          </w:r>
          <w:r w:rsidR="002A6171">
            <w:t>‬</w:t>
          </w:r>
          <w:r w:rsidR="002A6171">
            <w:t>‬</w:t>
          </w:r>
        </w:dir>
      </w:hyperlink>
    </w:p>
    <w:p w:rsidR="002A6F62" w:rsidRPr="00EE7AC7" w:rsidRDefault="002A6F62" w:rsidP="002A6F62">
      <w:pPr>
        <w:widowControl w:val="0"/>
        <w:autoSpaceDE w:val="0"/>
        <w:autoSpaceDN w:val="0"/>
        <w:adjustRightInd w:val="0"/>
        <w:rPr>
          <w:rFonts w:asciiTheme="majorHAnsi" w:hAnsiTheme="majorHAnsi" w:cs="Helvetica"/>
          <w:sz w:val="28"/>
          <w:szCs w:val="28"/>
        </w:rPr>
      </w:pPr>
      <w:r w:rsidRPr="00EE7AC7">
        <w:rPr>
          <w:rFonts w:asciiTheme="majorHAnsi" w:hAnsiTheme="majorHAnsi" w:cs="Helvetica"/>
          <w:sz w:val="28"/>
          <w:szCs w:val="28"/>
        </w:rPr>
        <w:t>5K- </w:t>
      </w:r>
      <w:hyperlink r:id="rId10" w:history="1">
        <w:dir w:val="ltr">
          <w:r w:rsidRPr="00EE7AC7">
            <w:rPr>
              <w:rFonts w:asciiTheme="majorHAnsi" w:hAnsiTheme="majorHAnsi" w:cs="Helvetica"/>
              <w:color w:val="386EFF"/>
              <w:sz w:val="28"/>
              <w:szCs w:val="28"/>
              <w:u w:val="single" w:color="386EFF"/>
            </w:rPr>
            <w:t>Sunday, June 9th, 2019</w:t>
          </w:r>
          <w:r w:rsidR="002A6171">
            <w:t>‬</w:t>
          </w:r>
          <w:r w:rsidR="002A6171">
            <w:t>‬</w:t>
          </w:r>
        </w:dir>
      </w:hyperlink>
      <w:r w:rsidRPr="00EE7AC7">
        <w:rPr>
          <w:rFonts w:asciiTheme="majorHAnsi" w:hAnsiTheme="majorHAnsi" w:cs="Helvetica"/>
          <w:sz w:val="28"/>
          <w:szCs w:val="28"/>
        </w:rPr>
        <w:t> * Please note that it's one week later this year.</w:t>
      </w:r>
    </w:p>
    <w:p w:rsidR="002A6F62" w:rsidRPr="00EE7AC7" w:rsidRDefault="002A6F62" w:rsidP="002A6F62">
      <w:pPr>
        <w:widowControl w:val="0"/>
        <w:autoSpaceDE w:val="0"/>
        <w:autoSpaceDN w:val="0"/>
        <w:adjustRightInd w:val="0"/>
        <w:rPr>
          <w:rFonts w:asciiTheme="majorHAnsi" w:hAnsiTheme="majorHAnsi" w:cs="Arial"/>
          <w:sz w:val="28"/>
          <w:szCs w:val="28"/>
        </w:rPr>
      </w:pPr>
      <w:r w:rsidRPr="00EE7AC7">
        <w:rPr>
          <w:rFonts w:asciiTheme="majorHAnsi" w:hAnsiTheme="majorHAnsi" w:cs="Arial"/>
          <w:sz w:val="28"/>
          <w:szCs w:val="28"/>
        </w:rPr>
        <w:t>Stay tuned for 2020 Gala. </w:t>
      </w:r>
    </w:p>
    <w:p w:rsidR="008F7ECB" w:rsidRPr="00EE7AC7" w:rsidRDefault="008F7ECB" w:rsidP="00470452">
      <w:pPr>
        <w:rPr>
          <w:rFonts w:asciiTheme="majorHAnsi" w:hAnsiTheme="majorHAnsi"/>
          <w:sz w:val="28"/>
          <w:szCs w:val="28"/>
        </w:rPr>
      </w:pPr>
    </w:p>
    <w:p w:rsidR="008F7ECB" w:rsidRPr="00EE7AC7" w:rsidRDefault="008F7ECB" w:rsidP="00470452">
      <w:pPr>
        <w:rPr>
          <w:rFonts w:asciiTheme="majorHAnsi" w:hAnsiTheme="majorHAnsi"/>
          <w:sz w:val="28"/>
          <w:szCs w:val="28"/>
        </w:rPr>
      </w:pPr>
      <w:r w:rsidRPr="00EE7AC7">
        <w:rPr>
          <w:rFonts w:asciiTheme="majorHAnsi" w:hAnsiTheme="majorHAnsi"/>
          <w:sz w:val="28"/>
          <w:szCs w:val="28"/>
        </w:rPr>
        <w:t>New Business:</w:t>
      </w:r>
    </w:p>
    <w:p w:rsidR="008F7ECB" w:rsidRPr="00EE7AC7" w:rsidRDefault="008F7ECB" w:rsidP="00470452">
      <w:pPr>
        <w:rPr>
          <w:rFonts w:asciiTheme="majorHAnsi" w:hAnsiTheme="majorHAnsi"/>
          <w:sz w:val="28"/>
          <w:szCs w:val="28"/>
        </w:rPr>
      </w:pPr>
    </w:p>
    <w:p w:rsidR="008F7ECB" w:rsidRPr="00EE7AC7" w:rsidRDefault="008F7ECB"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t>November 14</w:t>
      </w:r>
      <w:r w:rsidRPr="00EE7AC7">
        <w:rPr>
          <w:rFonts w:asciiTheme="majorHAnsi" w:hAnsiTheme="majorHAnsi"/>
          <w:sz w:val="28"/>
          <w:szCs w:val="28"/>
          <w:vertAlign w:val="superscript"/>
        </w:rPr>
        <w:t>th</w:t>
      </w:r>
      <w:r w:rsidRPr="00EE7AC7">
        <w:rPr>
          <w:rFonts w:asciiTheme="majorHAnsi" w:hAnsiTheme="majorHAnsi"/>
          <w:sz w:val="28"/>
          <w:szCs w:val="28"/>
        </w:rPr>
        <w:t xml:space="preserve"> at 7pm is our Demystifying College Presentation.  Looking for speakers (kids and adults) to talk about the process of applying to college and college experiences. (sign up sheet in back of room)</w:t>
      </w:r>
    </w:p>
    <w:p w:rsidR="008F7ECB" w:rsidRPr="00EE7AC7" w:rsidRDefault="008F7ECB"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t>Save the date: Sunday, April 28</w:t>
      </w:r>
      <w:r w:rsidRPr="00EE7AC7">
        <w:rPr>
          <w:rFonts w:asciiTheme="majorHAnsi" w:hAnsiTheme="majorHAnsi"/>
          <w:sz w:val="28"/>
          <w:szCs w:val="28"/>
          <w:vertAlign w:val="superscript"/>
        </w:rPr>
        <w:t>th</w:t>
      </w:r>
      <w:r w:rsidRPr="00EE7AC7">
        <w:rPr>
          <w:rFonts w:asciiTheme="majorHAnsi" w:hAnsiTheme="majorHAnsi"/>
          <w:sz w:val="28"/>
          <w:szCs w:val="28"/>
        </w:rPr>
        <w:t xml:space="preserve"> 8-1 Community Garage Sale</w:t>
      </w:r>
    </w:p>
    <w:p w:rsidR="008F7ECB" w:rsidRPr="00EE7AC7" w:rsidRDefault="008F7ECB"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t xml:space="preserve">Debbie Brew has a list of organizations looking for kids to volunteer.  She recommends that kids looking for community service hours for National honor society or for resume building </w:t>
      </w:r>
      <w:r w:rsidR="00930B61" w:rsidRPr="00EE7AC7">
        <w:rPr>
          <w:rFonts w:asciiTheme="majorHAnsi" w:hAnsiTheme="majorHAnsi"/>
          <w:sz w:val="28"/>
          <w:szCs w:val="28"/>
        </w:rPr>
        <w:t xml:space="preserve">.  If interested, please email </w:t>
      </w:r>
      <w:hyperlink r:id="rId11" w:history="1">
        <w:r w:rsidR="00930B61" w:rsidRPr="00EE7AC7">
          <w:rPr>
            <w:rStyle w:val="Hyperlink"/>
            <w:rFonts w:asciiTheme="majorHAnsi" w:hAnsiTheme="majorHAnsi"/>
            <w:sz w:val="28"/>
            <w:szCs w:val="28"/>
          </w:rPr>
          <w:t>holmdelvolunteergroup@gmail.com</w:t>
        </w:r>
      </w:hyperlink>
      <w:r w:rsidR="00930B61" w:rsidRPr="00EE7AC7">
        <w:rPr>
          <w:rFonts w:asciiTheme="majorHAnsi" w:hAnsiTheme="majorHAnsi"/>
          <w:sz w:val="28"/>
          <w:szCs w:val="28"/>
        </w:rPr>
        <w:t xml:space="preserve">. </w:t>
      </w:r>
    </w:p>
    <w:p w:rsidR="0049156A" w:rsidRDefault="0049156A"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t>There is a go-to guide on the website for new families with FAQs.</w:t>
      </w:r>
    </w:p>
    <w:p w:rsidR="003B4001" w:rsidRPr="00EE7AC7" w:rsidRDefault="003B4001" w:rsidP="008F7ECB">
      <w:pPr>
        <w:pStyle w:val="ListParagraph"/>
        <w:numPr>
          <w:ilvl w:val="0"/>
          <w:numId w:val="24"/>
        </w:numPr>
        <w:rPr>
          <w:rFonts w:asciiTheme="majorHAnsi" w:hAnsiTheme="majorHAnsi"/>
          <w:sz w:val="28"/>
          <w:szCs w:val="28"/>
        </w:rPr>
      </w:pPr>
      <w:r>
        <w:rPr>
          <w:rFonts w:asciiTheme="majorHAnsi" w:hAnsiTheme="majorHAnsi"/>
          <w:sz w:val="28"/>
          <w:szCs w:val="28"/>
        </w:rPr>
        <w:t>A parent suggested a buddy system where new parents in town are paired with long term parents who can answer school questions, would be helpful.</w:t>
      </w:r>
    </w:p>
    <w:p w:rsidR="0049156A" w:rsidRPr="00EE7AC7" w:rsidRDefault="0049156A"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lastRenderedPageBreak/>
        <w:t xml:space="preserve">Terrence Wall was present and spoke up and said that if you have any questions for the Board of Ed, please email </w:t>
      </w:r>
      <w:hyperlink r:id="rId12" w:history="1">
        <w:r w:rsidRPr="00EE7AC7">
          <w:rPr>
            <w:rStyle w:val="Hyperlink"/>
            <w:rFonts w:asciiTheme="majorHAnsi" w:hAnsiTheme="majorHAnsi"/>
            <w:sz w:val="28"/>
            <w:szCs w:val="28"/>
          </w:rPr>
          <w:t>boardmembers@holmdelschools.org</w:t>
        </w:r>
      </w:hyperlink>
      <w:r w:rsidRPr="00EE7AC7">
        <w:rPr>
          <w:rFonts w:asciiTheme="majorHAnsi" w:hAnsiTheme="majorHAnsi"/>
          <w:sz w:val="28"/>
          <w:szCs w:val="28"/>
        </w:rPr>
        <w:t>. There is a hierarchy in the school that you must go through first, but after that is exhausted, please feel free to reach out to the board with any issue.</w:t>
      </w:r>
    </w:p>
    <w:p w:rsidR="0049156A" w:rsidRPr="00EE7AC7" w:rsidRDefault="0049156A"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t>Schallaci said that he will get a breakdown of each student per class.</w:t>
      </w:r>
    </w:p>
    <w:p w:rsidR="0049156A" w:rsidRPr="00EE7AC7" w:rsidRDefault="0049156A" w:rsidP="008F7ECB">
      <w:pPr>
        <w:pStyle w:val="ListParagraph"/>
        <w:numPr>
          <w:ilvl w:val="0"/>
          <w:numId w:val="24"/>
        </w:numPr>
        <w:rPr>
          <w:rFonts w:asciiTheme="majorHAnsi" w:hAnsiTheme="majorHAnsi"/>
          <w:sz w:val="28"/>
          <w:szCs w:val="28"/>
        </w:rPr>
      </w:pPr>
      <w:r w:rsidRPr="00EE7AC7">
        <w:rPr>
          <w:rFonts w:asciiTheme="majorHAnsi" w:hAnsiTheme="majorHAnsi"/>
          <w:sz w:val="28"/>
          <w:szCs w:val="28"/>
        </w:rPr>
        <w:t xml:space="preserve">If there are any questions for the executive board committee, please email </w:t>
      </w:r>
      <w:hyperlink r:id="rId13" w:history="1">
        <w:r w:rsidRPr="00EE7AC7">
          <w:rPr>
            <w:rStyle w:val="Hyperlink"/>
            <w:rFonts w:asciiTheme="majorHAnsi" w:hAnsiTheme="majorHAnsi"/>
            <w:sz w:val="28"/>
            <w:szCs w:val="28"/>
          </w:rPr>
          <w:t>ptsohhs@gmail.com</w:t>
        </w:r>
      </w:hyperlink>
      <w:r w:rsidRPr="00EE7AC7">
        <w:rPr>
          <w:rFonts w:asciiTheme="majorHAnsi" w:hAnsiTheme="majorHAnsi"/>
          <w:sz w:val="28"/>
          <w:szCs w:val="28"/>
        </w:rPr>
        <w:t xml:space="preserve">. </w:t>
      </w:r>
    </w:p>
    <w:p w:rsidR="0049156A" w:rsidRPr="00EE7AC7" w:rsidRDefault="0049156A" w:rsidP="0049156A">
      <w:pPr>
        <w:rPr>
          <w:rFonts w:asciiTheme="majorHAnsi" w:hAnsiTheme="majorHAnsi"/>
          <w:sz w:val="28"/>
          <w:szCs w:val="28"/>
        </w:rPr>
      </w:pPr>
    </w:p>
    <w:p w:rsidR="0049156A" w:rsidRPr="00EE7AC7" w:rsidRDefault="0049156A" w:rsidP="0049156A">
      <w:pPr>
        <w:rPr>
          <w:rFonts w:asciiTheme="majorHAnsi" w:hAnsiTheme="majorHAnsi"/>
          <w:sz w:val="28"/>
          <w:szCs w:val="28"/>
        </w:rPr>
      </w:pPr>
      <w:r w:rsidRPr="00EE7AC7">
        <w:rPr>
          <w:rFonts w:asciiTheme="majorHAnsi" w:hAnsiTheme="majorHAnsi"/>
          <w:sz w:val="28"/>
          <w:szCs w:val="28"/>
        </w:rPr>
        <w:t>Motion to adjourn by Sue Gordon.  Linda Fernand seconds the motion.</w:t>
      </w:r>
    </w:p>
    <w:p w:rsidR="00EE7255" w:rsidRPr="00EE7AC7" w:rsidRDefault="00EE7255" w:rsidP="00EE7255">
      <w:pPr>
        <w:ind w:left="360"/>
        <w:rPr>
          <w:rFonts w:asciiTheme="majorHAnsi" w:hAnsiTheme="majorHAnsi"/>
          <w:sz w:val="28"/>
          <w:szCs w:val="28"/>
        </w:rPr>
      </w:pPr>
    </w:p>
    <w:p w:rsidR="00287ED1" w:rsidRPr="00EE7AC7" w:rsidRDefault="00287ED1" w:rsidP="00287ED1">
      <w:pPr>
        <w:pStyle w:val="ListParagraph"/>
        <w:ind w:left="2160"/>
        <w:rPr>
          <w:rFonts w:asciiTheme="majorHAnsi" w:hAnsiTheme="majorHAnsi"/>
          <w:sz w:val="28"/>
          <w:szCs w:val="28"/>
        </w:rPr>
      </w:pPr>
    </w:p>
    <w:p w:rsidR="007F1F68" w:rsidRPr="00EE7AC7" w:rsidRDefault="007F1F68" w:rsidP="007F1F68">
      <w:pPr>
        <w:pStyle w:val="ListParagraph"/>
        <w:ind w:left="2160"/>
        <w:rPr>
          <w:rFonts w:asciiTheme="majorHAnsi" w:hAnsiTheme="majorHAnsi"/>
          <w:sz w:val="28"/>
          <w:szCs w:val="28"/>
        </w:rPr>
      </w:pPr>
    </w:p>
    <w:p w:rsidR="007F1F68" w:rsidRPr="00EE7AC7" w:rsidRDefault="007F1F68" w:rsidP="00526E90">
      <w:pPr>
        <w:rPr>
          <w:rFonts w:asciiTheme="majorHAnsi" w:hAnsiTheme="majorHAnsi"/>
          <w:sz w:val="28"/>
          <w:szCs w:val="28"/>
        </w:rPr>
      </w:pPr>
    </w:p>
    <w:p w:rsidR="007F1F68" w:rsidRPr="00EE7AC7" w:rsidRDefault="007F1F68" w:rsidP="007F1F68">
      <w:pPr>
        <w:rPr>
          <w:rFonts w:asciiTheme="majorHAnsi" w:hAnsiTheme="majorHAnsi"/>
          <w:sz w:val="28"/>
          <w:szCs w:val="28"/>
        </w:rPr>
      </w:pPr>
    </w:p>
    <w:p w:rsidR="00C104EC" w:rsidRPr="00EE7AC7" w:rsidRDefault="00C104EC" w:rsidP="00E3144A">
      <w:pPr>
        <w:pStyle w:val="ListParagraph"/>
        <w:ind w:left="1440"/>
        <w:rPr>
          <w:rFonts w:asciiTheme="majorHAnsi" w:hAnsiTheme="majorHAnsi"/>
          <w:sz w:val="28"/>
          <w:szCs w:val="28"/>
        </w:rPr>
      </w:pPr>
    </w:p>
    <w:sectPr w:rsidR="00C104EC" w:rsidRPr="00EE7AC7" w:rsidSect="009237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2155D7"/>
    <w:multiLevelType w:val="hybridMultilevel"/>
    <w:tmpl w:val="B7B6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20AE5"/>
    <w:multiLevelType w:val="hybridMultilevel"/>
    <w:tmpl w:val="23442CD0"/>
    <w:lvl w:ilvl="0" w:tplc="B5FAD792">
      <w:numFmt w:val="bullet"/>
      <w:lvlText w:val="-"/>
      <w:lvlJc w:val="left"/>
      <w:pPr>
        <w:ind w:left="2880" w:hanging="72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2DE2980"/>
    <w:multiLevelType w:val="hybridMultilevel"/>
    <w:tmpl w:val="8E0E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B20789"/>
    <w:multiLevelType w:val="hybridMultilevel"/>
    <w:tmpl w:val="87462B58"/>
    <w:lvl w:ilvl="0" w:tplc="B5FAD792">
      <w:numFmt w:val="bullet"/>
      <w:lvlText w:val="-"/>
      <w:lvlJc w:val="left"/>
      <w:pPr>
        <w:ind w:left="2880" w:hanging="72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F977FE"/>
    <w:multiLevelType w:val="hybridMultilevel"/>
    <w:tmpl w:val="4C6C422A"/>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C7D60"/>
    <w:multiLevelType w:val="hybridMultilevel"/>
    <w:tmpl w:val="DA8E2C1C"/>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9A3D79"/>
    <w:multiLevelType w:val="hybridMultilevel"/>
    <w:tmpl w:val="171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01A2"/>
    <w:multiLevelType w:val="hybridMultilevel"/>
    <w:tmpl w:val="8572CAFA"/>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12703D"/>
    <w:multiLevelType w:val="hybridMultilevel"/>
    <w:tmpl w:val="22D2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C75BC"/>
    <w:multiLevelType w:val="hybridMultilevel"/>
    <w:tmpl w:val="E4D6A2CC"/>
    <w:lvl w:ilvl="0" w:tplc="B5FAD792">
      <w:numFmt w:val="bullet"/>
      <w:lvlText w:val="-"/>
      <w:lvlJc w:val="left"/>
      <w:pPr>
        <w:ind w:left="2880" w:hanging="72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16786C"/>
    <w:multiLevelType w:val="hybridMultilevel"/>
    <w:tmpl w:val="192628D6"/>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941C7"/>
    <w:multiLevelType w:val="hybridMultilevel"/>
    <w:tmpl w:val="5096F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340578"/>
    <w:multiLevelType w:val="hybridMultilevel"/>
    <w:tmpl w:val="171A7D76"/>
    <w:lvl w:ilvl="0" w:tplc="B5FAD792">
      <w:numFmt w:val="bullet"/>
      <w:lvlText w:val="-"/>
      <w:lvlJc w:val="left"/>
      <w:pPr>
        <w:ind w:left="3600" w:hanging="72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DA9457C"/>
    <w:multiLevelType w:val="hybridMultilevel"/>
    <w:tmpl w:val="C59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B2E9C"/>
    <w:multiLevelType w:val="hybridMultilevel"/>
    <w:tmpl w:val="B98E2DFC"/>
    <w:lvl w:ilvl="0" w:tplc="B5FAD792">
      <w:numFmt w:val="bullet"/>
      <w:lvlText w:val="-"/>
      <w:lvlJc w:val="left"/>
      <w:pPr>
        <w:ind w:left="2880" w:hanging="72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AE7F95"/>
    <w:multiLevelType w:val="hybridMultilevel"/>
    <w:tmpl w:val="9BF0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35E45"/>
    <w:multiLevelType w:val="hybridMultilevel"/>
    <w:tmpl w:val="9BDCF7C2"/>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8A1739"/>
    <w:multiLevelType w:val="hybridMultilevel"/>
    <w:tmpl w:val="543E4104"/>
    <w:lvl w:ilvl="0" w:tplc="B5FAD792">
      <w:numFmt w:val="bullet"/>
      <w:lvlText w:val="-"/>
      <w:lvlJc w:val="left"/>
      <w:pPr>
        <w:ind w:left="2880" w:hanging="72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C22EF0"/>
    <w:multiLevelType w:val="hybridMultilevel"/>
    <w:tmpl w:val="CF00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73DA9"/>
    <w:multiLevelType w:val="hybridMultilevel"/>
    <w:tmpl w:val="8A7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F4242"/>
    <w:multiLevelType w:val="hybridMultilevel"/>
    <w:tmpl w:val="31E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64514A"/>
    <w:multiLevelType w:val="hybridMultilevel"/>
    <w:tmpl w:val="9968C0D2"/>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967A4"/>
    <w:multiLevelType w:val="hybridMultilevel"/>
    <w:tmpl w:val="4B2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B3BA8"/>
    <w:multiLevelType w:val="hybridMultilevel"/>
    <w:tmpl w:val="C5A27E58"/>
    <w:lvl w:ilvl="0" w:tplc="B5FAD792">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A31DA"/>
    <w:multiLevelType w:val="hybridMultilevel"/>
    <w:tmpl w:val="5DB8EBEA"/>
    <w:lvl w:ilvl="0" w:tplc="B5FAD792">
      <w:numFmt w:val="bullet"/>
      <w:lvlText w:val="-"/>
      <w:lvlJc w:val="left"/>
      <w:pPr>
        <w:ind w:left="2880" w:hanging="72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5B0861"/>
    <w:multiLevelType w:val="hybridMultilevel"/>
    <w:tmpl w:val="60B45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5"/>
  </w:num>
  <w:num w:numId="3">
    <w:abstractNumId w:val="30"/>
  </w:num>
  <w:num w:numId="4">
    <w:abstractNumId w:val="23"/>
  </w:num>
  <w:num w:numId="5">
    <w:abstractNumId w:val="16"/>
  </w:num>
  <w:num w:numId="6">
    <w:abstractNumId w:val="26"/>
  </w:num>
  <w:num w:numId="7">
    <w:abstractNumId w:val="11"/>
  </w:num>
  <w:num w:numId="8">
    <w:abstractNumId w:val="14"/>
  </w:num>
  <w:num w:numId="9">
    <w:abstractNumId w:val="31"/>
  </w:num>
  <w:num w:numId="10">
    <w:abstractNumId w:val="12"/>
  </w:num>
  <w:num w:numId="11">
    <w:abstractNumId w:val="27"/>
  </w:num>
  <w:num w:numId="12">
    <w:abstractNumId w:val="34"/>
  </w:num>
  <w:num w:numId="13">
    <w:abstractNumId w:val="20"/>
  </w:num>
  <w:num w:numId="14">
    <w:abstractNumId w:val="22"/>
  </w:num>
  <w:num w:numId="15">
    <w:abstractNumId w:val="15"/>
  </w:num>
  <w:num w:numId="16">
    <w:abstractNumId w:val="13"/>
  </w:num>
  <w:num w:numId="17">
    <w:abstractNumId w:val="24"/>
  </w:num>
  <w:num w:numId="18">
    <w:abstractNumId w:val="17"/>
  </w:num>
  <w:num w:numId="19">
    <w:abstractNumId w:val="19"/>
  </w:num>
  <w:num w:numId="20">
    <w:abstractNumId w:val="33"/>
  </w:num>
  <w:num w:numId="21">
    <w:abstractNumId w:val="10"/>
  </w:num>
  <w:num w:numId="22">
    <w:abstractNumId w:val="32"/>
  </w:num>
  <w:num w:numId="23">
    <w:abstractNumId w:val="18"/>
  </w:num>
  <w:num w:numId="24">
    <w:abstractNumId w:val="2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8C"/>
    <w:rsid w:val="0000198B"/>
    <w:rsid w:val="000776D0"/>
    <w:rsid w:val="0009182F"/>
    <w:rsid w:val="00130AC0"/>
    <w:rsid w:val="00135ACE"/>
    <w:rsid w:val="00136D4B"/>
    <w:rsid w:val="002240FC"/>
    <w:rsid w:val="00287ED1"/>
    <w:rsid w:val="002A6171"/>
    <w:rsid w:val="002A6F62"/>
    <w:rsid w:val="003B4001"/>
    <w:rsid w:val="0046527B"/>
    <w:rsid w:val="00470452"/>
    <w:rsid w:val="0049156A"/>
    <w:rsid w:val="004D7B75"/>
    <w:rsid w:val="0051401E"/>
    <w:rsid w:val="0051751D"/>
    <w:rsid w:val="00526E90"/>
    <w:rsid w:val="00565A34"/>
    <w:rsid w:val="00576555"/>
    <w:rsid w:val="005F421F"/>
    <w:rsid w:val="006C5EE4"/>
    <w:rsid w:val="00721F47"/>
    <w:rsid w:val="00780F5D"/>
    <w:rsid w:val="007D3AB1"/>
    <w:rsid w:val="007F1F68"/>
    <w:rsid w:val="00806B8C"/>
    <w:rsid w:val="008F7ECB"/>
    <w:rsid w:val="009237DC"/>
    <w:rsid w:val="00930B61"/>
    <w:rsid w:val="00980225"/>
    <w:rsid w:val="00A46C81"/>
    <w:rsid w:val="00A60C42"/>
    <w:rsid w:val="00A81EFA"/>
    <w:rsid w:val="00B452AA"/>
    <w:rsid w:val="00C104EC"/>
    <w:rsid w:val="00C26D8D"/>
    <w:rsid w:val="00CB386F"/>
    <w:rsid w:val="00E3144A"/>
    <w:rsid w:val="00EE7255"/>
    <w:rsid w:val="00EE7AC7"/>
    <w:rsid w:val="00F208C1"/>
    <w:rsid w:val="00F2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25"/>
    <w:pPr>
      <w:ind w:left="720"/>
      <w:contextualSpacing/>
    </w:pPr>
  </w:style>
  <w:style w:type="character" w:styleId="Hyperlink">
    <w:name w:val="Hyperlink"/>
    <w:basedOn w:val="DefaultParagraphFont"/>
    <w:uiPriority w:val="99"/>
    <w:unhideWhenUsed/>
    <w:rsid w:val="00130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25"/>
    <w:pPr>
      <w:ind w:left="720"/>
      <w:contextualSpacing/>
    </w:pPr>
  </w:style>
  <w:style w:type="character" w:styleId="Hyperlink">
    <w:name w:val="Hyperlink"/>
    <w:basedOn w:val="DefaultParagraphFont"/>
    <w:uiPriority w:val="99"/>
    <w:unhideWhenUsed/>
    <w:rsid w:val="00130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3" TargetMode="External"/><Relationship Id="rId13" Type="http://schemas.openxmlformats.org/officeDocument/2006/relationships/hyperlink" Target="mailto:ptsohhs@gmail.com" TargetMode="External"/><Relationship Id="rId3" Type="http://schemas.microsoft.com/office/2007/relationships/stylesWithEffects" Target="stylesWithEffects.xml"/><Relationship Id="rId7" Type="http://schemas.openxmlformats.org/officeDocument/2006/relationships/hyperlink" Target="mailto:bbaronowsky@holmdelschools.org" TargetMode="External"/><Relationship Id="rId12" Type="http://schemas.openxmlformats.org/officeDocument/2006/relationships/hyperlink" Target="mailto:boardmembers@holmdel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tin@holmdelschools.org" TargetMode="External"/><Relationship Id="rId11" Type="http://schemas.openxmlformats.org/officeDocument/2006/relationships/hyperlink" Target="mailto:holmdelvolunteergrou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x-apple-data-detectors://5" TargetMode="External"/><Relationship Id="rId4" Type="http://schemas.openxmlformats.org/officeDocument/2006/relationships/settings" Target="settings.xml"/><Relationship Id="rId9" Type="http://schemas.openxmlformats.org/officeDocument/2006/relationships/hyperlink" Target="x-apple-data-detectors://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Exit Realty</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Fischer</dc:creator>
  <cp:lastModifiedBy>Kiss</cp:lastModifiedBy>
  <cp:revision>2</cp:revision>
  <dcterms:created xsi:type="dcterms:W3CDTF">2018-11-25T20:55:00Z</dcterms:created>
  <dcterms:modified xsi:type="dcterms:W3CDTF">2018-11-25T20:55:00Z</dcterms:modified>
</cp:coreProperties>
</file>